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85"/>
        <w:gridCol w:w="4673"/>
      </w:tblGrid>
      <w:tr w:rsidR="002B652C" w:rsidTr="002B652C">
        <w:tc>
          <w:tcPr>
            <w:tcW w:w="4788" w:type="dxa"/>
          </w:tcPr>
          <w:p w:rsidR="002B652C" w:rsidRDefault="002B652C" w:rsidP="002B652C">
            <w:r w:rsidRPr="002B652C">
              <w:rPr>
                <w:noProof/>
                <w:lang w:val="en-GB" w:eastAsia="en-GB"/>
              </w:rPr>
              <w:drawing>
                <wp:inline distT="0" distB="0" distL="0" distR="0" wp14:anchorId="44B03F99" wp14:editId="3884BA4E">
                  <wp:extent cx="3229200" cy="1306800"/>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29200" cy="1306800"/>
                          </a:xfrm>
                          <a:prstGeom prst="rect">
                            <a:avLst/>
                          </a:prstGeom>
                          <a:noFill/>
                          <a:ln>
                            <a:noFill/>
                          </a:ln>
                        </pic:spPr>
                      </pic:pic>
                    </a:graphicData>
                  </a:graphic>
                </wp:inline>
              </w:drawing>
            </w:r>
          </w:p>
        </w:tc>
        <w:tc>
          <w:tcPr>
            <w:tcW w:w="4788" w:type="dxa"/>
          </w:tcPr>
          <w:p w:rsidR="002B652C" w:rsidRDefault="002B652C" w:rsidP="002B652C">
            <w:pPr>
              <w:pStyle w:val="CompanyName"/>
            </w:pPr>
          </w:p>
        </w:tc>
      </w:tr>
    </w:tbl>
    <w:p w:rsidR="00B33A36" w:rsidRPr="00C974D2" w:rsidRDefault="00B33A36" w:rsidP="002A57B1">
      <w:pPr>
        <w:pStyle w:val="Heading1"/>
        <w:jc w:val="center"/>
        <w:rPr>
          <w:rFonts w:ascii="Arial" w:hAnsi="Arial" w:cs="Arial"/>
          <w:sz w:val="28"/>
          <w:szCs w:val="28"/>
        </w:rPr>
      </w:pPr>
      <w:r w:rsidRPr="00C974D2">
        <w:rPr>
          <w:rFonts w:ascii="Arial" w:hAnsi="Arial" w:cs="Arial"/>
          <w:sz w:val="28"/>
          <w:szCs w:val="28"/>
        </w:rPr>
        <w:t>Causeway Coast and Glens Borough Council</w:t>
      </w:r>
    </w:p>
    <w:p w:rsidR="00467865" w:rsidRPr="00C974D2" w:rsidRDefault="00693212" w:rsidP="002A57B1">
      <w:pPr>
        <w:pStyle w:val="Heading1"/>
        <w:jc w:val="center"/>
        <w:rPr>
          <w:rFonts w:ascii="Arial" w:hAnsi="Arial" w:cs="Arial"/>
          <w:sz w:val="28"/>
          <w:szCs w:val="28"/>
        </w:rPr>
      </w:pPr>
      <w:r w:rsidRPr="00C974D2">
        <w:rPr>
          <w:rFonts w:ascii="Arial" w:hAnsi="Arial" w:cs="Arial"/>
          <w:sz w:val="28"/>
          <w:szCs w:val="28"/>
        </w:rPr>
        <w:t>Community and Voluntary Register</w:t>
      </w:r>
    </w:p>
    <w:p w:rsidR="004C3360" w:rsidRPr="0003686C" w:rsidRDefault="00693212" w:rsidP="00693212">
      <w:pPr>
        <w:rPr>
          <w:rFonts w:ascii="Arial" w:hAnsi="Arial" w:cs="Arial"/>
          <w:sz w:val="22"/>
          <w:szCs w:val="22"/>
        </w:rPr>
      </w:pPr>
      <w:r w:rsidRPr="0003686C">
        <w:rPr>
          <w:rFonts w:ascii="Arial" w:hAnsi="Arial" w:cs="Arial"/>
          <w:sz w:val="22"/>
          <w:szCs w:val="22"/>
        </w:rPr>
        <w:t xml:space="preserve">The Community and Culture Services of the Causeway Coast and Glens Borough Council </w:t>
      </w:r>
      <w:r w:rsidR="004C3360" w:rsidRPr="0003686C">
        <w:rPr>
          <w:rFonts w:ascii="Arial" w:hAnsi="Arial" w:cs="Arial"/>
          <w:sz w:val="22"/>
          <w:szCs w:val="22"/>
        </w:rPr>
        <w:t xml:space="preserve">is </w:t>
      </w:r>
      <w:r w:rsidR="009214B4">
        <w:rPr>
          <w:rFonts w:ascii="Arial" w:hAnsi="Arial" w:cs="Arial"/>
          <w:sz w:val="22"/>
          <w:szCs w:val="22"/>
        </w:rPr>
        <w:t xml:space="preserve"> </w:t>
      </w:r>
      <w:r w:rsidR="004C3360" w:rsidRPr="0003686C">
        <w:rPr>
          <w:rFonts w:ascii="Arial" w:hAnsi="Arial" w:cs="Arial"/>
          <w:sz w:val="22"/>
          <w:szCs w:val="22"/>
        </w:rPr>
        <w:t xml:space="preserve">updating its </w:t>
      </w:r>
      <w:r w:rsidR="00EB3D46" w:rsidRPr="0003686C">
        <w:rPr>
          <w:rFonts w:ascii="Arial" w:hAnsi="Arial" w:cs="Arial"/>
          <w:sz w:val="22"/>
          <w:szCs w:val="22"/>
        </w:rPr>
        <w:t>r</w:t>
      </w:r>
      <w:r w:rsidRPr="0003686C">
        <w:rPr>
          <w:rFonts w:ascii="Arial" w:hAnsi="Arial" w:cs="Arial"/>
          <w:sz w:val="22"/>
          <w:szCs w:val="22"/>
        </w:rPr>
        <w:t>egister of Community and Voluntary groups within the Borough</w:t>
      </w:r>
      <w:r w:rsidR="004C3360" w:rsidRPr="0003686C">
        <w:rPr>
          <w:rFonts w:ascii="Arial" w:hAnsi="Arial" w:cs="Arial"/>
          <w:sz w:val="22"/>
          <w:szCs w:val="22"/>
        </w:rPr>
        <w:t xml:space="preserve"> to ensure that it is up to date. </w:t>
      </w:r>
    </w:p>
    <w:p w:rsidR="00EB3D46" w:rsidRPr="0003686C" w:rsidRDefault="00EB3D46" w:rsidP="00693212">
      <w:pPr>
        <w:rPr>
          <w:rFonts w:ascii="Arial" w:hAnsi="Arial" w:cs="Arial"/>
          <w:sz w:val="22"/>
          <w:szCs w:val="22"/>
        </w:rPr>
      </w:pPr>
    </w:p>
    <w:p w:rsidR="004C3360" w:rsidRPr="0003686C" w:rsidRDefault="00D22ED4" w:rsidP="00693212">
      <w:pPr>
        <w:rPr>
          <w:rFonts w:ascii="Arial" w:hAnsi="Arial" w:cs="Arial"/>
          <w:b/>
          <w:sz w:val="22"/>
          <w:szCs w:val="22"/>
        </w:rPr>
      </w:pPr>
      <w:r>
        <w:rPr>
          <w:rFonts w:ascii="Arial" w:hAnsi="Arial" w:cs="Arial"/>
          <w:b/>
          <w:sz w:val="22"/>
          <w:szCs w:val="22"/>
        </w:rPr>
        <w:t>Purpose of Register</w:t>
      </w:r>
    </w:p>
    <w:p w:rsidR="007217E8" w:rsidRPr="0003686C" w:rsidRDefault="00693212" w:rsidP="00693212">
      <w:pPr>
        <w:rPr>
          <w:rFonts w:ascii="Arial" w:hAnsi="Arial" w:cs="Arial"/>
          <w:sz w:val="22"/>
          <w:szCs w:val="22"/>
        </w:rPr>
      </w:pPr>
      <w:r w:rsidRPr="0003686C">
        <w:rPr>
          <w:rFonts w:ascii="Arial" w:hAnsi="Arial" w:cs="Arial"/>
          <w:sz w:val="22"/>
          <w:szCs w:val="22"/>
        </w:rPr>
        <w:t>Community and Culture Services collects this detail in order to provide your organisation with any relevant information</w:t>
      </w:r>
      <w:r w:rsidR="00B33A36" w:rsidRPr="0003686C">
        <w:rPr>
          <w:rFonts w:ascii="Arial" w:hAnsi="Arial" w:cs="Arial"/>
          <w:sz w:val="22"/>
          <w:szCs w:val="22"/>
        </w:rPr>
        <w:t xml:space="preserve">, </w:t>
      </w:r>
      <w:r w:rsidRPr="0003686C">
        <w:rPr>
          <w:rFonts w:ascii="Arial" w:hAnsi="Arial" w:cs="Arial"/>
          <w:sz w:val="22"/>
          <w:szCs w:val="22"/>
        </w:rPr>
        <w:t>including  Council or 3</w:t>
      </w:r>
      <w:r w:rsidRPr="0003686C">
        <w:rPr>
          <w:rFonts w:ascii="Arial" w:hAnsi="Arial" w:cs="Arial"/>
          <w:sz w:val="22"/>
          <w:szCs w:val="22"/>
          <w:vertAlign w:val="superscript"/>
        </w:rPr>
        <w:t>rd</w:t>
      </w:r>
      <w:r w:rsidRPr="0003686C">
        <w:rPr>
          <w:rFonts w:ascii="Arial" w:hAnsi="Arial" w:cs="Arial"/>
          <w:sz w:val="22"/>
          <w:szCs w:val="22"/>
        </w:rPr>
        <w:t xml:space="preserve"> party events, cultural and heritage activities, funding opportunities (int</w:t>
      </w:r>
      <w:r w:rsidR="007F7AC6" w:rsidRPr="0003686C">
        <w:rPr>
          <w:rFonts w:ascii="Arial" w:hAnsi="Arial" w:cs="Arial"/>
          <w:sz w:val="22"/>
          <w:szCs w:val="22"/>
        </w:rPr>
        <w:t xml:space="preserve">ernal and external) and Council </w:t>
      </w:r>
      <w:r w:rsidR="004C3360" w:rsidRPr="0003686C">
        <w:rPr>
          <w:rFonts w:ascii="Arial" w:hAnsi="Arial" w:cs="Arial"/>
          <w:sz w:val="22"/>
          <w:szCs w:val="22"/>
        </w:rPr>
        <w:t xml:space="preserve">wide </w:t>
      </w:r>
      <w:r w:rsidRPr="0003686C">
        <w:rPr>
          <w:rFonts w:ascii="Arial" w:hAnsi="Arial" w:cs="Arial"/>
          <w:sz w:val="22"/>
          <w:szCs w:val="22"/>
        </w:rPr>
        <w:t xml:space="preserve">consultations.  </w:t>
      </w:r>
    </w:p>
    <w:p w:rsidR="004C3360" w:rsidRPr="0003686C" w:rsidRDefault="004C3360" w:rsidP="00693212">
      <w:pPr>
        <w:rPr>
          <w:rFonts w:ascii="Arial" w:hAnsi="Arial" w:cs="Arial"/>
          <w:sz w:val="22"/>
          <w:szCs w:val="22"/>
        </w:rPr>
      </w:pPr>
    </w:p>
    <w:p w:rsidR="004C3360" w:rsidRPr="0003686C" w:rsidRDefault="004C3360" w:rsidP="00693212">
      <w:pPr>
        <w:rPr>
          <w:rFonts w:ascii="Arial" w:hAnsi="Arial" w:cs="Arial"/>
          <w:b/>
          <w:sz w:val="22"/>
          <w:szCs w:val="22"/>
        </w:rPr>
      </w:pPr>
      <w:r w:rsidRPr="0003686C">
        <w:rPr>
          <w:rFonts w:ascii="Arial" w:hAnsi="Arial" w:cs="Arial"/>
          <w:b/>
          <w:sz w:val="22"/>
          <w:szCs w:val="22"/>
        </w:rPr>
        <w:t>How Community and Culture Services will contact your organisation</w:t>
      </w:r>
    </w:p>
    <w:p w:rsidR="00693212" w:rsidRPr="0003686C" w:rsidRDefault="00693212" w:rsidP="00693212">
      <w:pPr>
        <w:rPr>
          <w:rFonts w:ascii="Arial" w:hAnsi="Arial" w:cs="Arial"/>
          <w:sz w:val="22"/>
          <w:szCs w:val="22"/>
        </w:rPr>
      </w:pPr>
      <w:r w:rsidRPr="0003686C">
        <w:rPr>
          <w:rFonts w:ascii="Arial" w:hAnsi="Arial" w:cs="Arial"/>
          <w:sz w:val="22"/>
          <w:szCs w:val="22"/>
        </w:rPr>
        <w:t xml:space="preserve">In the first instance, </w:t>
      </w:r>
      <w:r w:rsidR="00152E79" w:rsidRPr="0003686C">
        <w:rPr>
          <w:rFonts w:ascii="Arial" w:hAnsi="Arial" w:cs="Arial"/>
          <w:sz w:val="22"/>
          <w:szCs w:val="22"/>
        </w:rPr>
        <w:t>Community and Culture Services</w:t>
      </w:r>
      <w:r w:rsidR="00152E79" w:rsidRPr="0003686C">
        <w:rPr>
          <w:rFonts w:ascii="Arial" w:hAnsi="Arial" w:cs="Arial"/>
          <w:b/>
          <w:sz w:val="22"/>
          <w:szCs w:val="22"/>
        </w:rPr>
        <w:t xml:space="preserve"> </w:t>
      </w:r>
      <w:r w:rsidRPr="0003686C">
        <w:rPr>
          <w:rFonts w:ascii="Arial" w:hAnsi="Arial" w:cs="Arial"/>
          <w:sz w:val="22"/>
          <w:szCs w:val="22"/>
        </w:rPr>
        <w:t>will cont</w:t>
      </w:r>
      <w:r w:rsidR="00D22ED4">
        <w:rPr>
          <w:rFonts w:ascii="Arial" w:hAnsi="Arial" w:cs="Arial"/>
          <w:sz w:val="22"/>
          <w:szCs w:val="22"/>
        </w:rPr>
        <w:t xml:space="preserve">act your organisation by </w:t>
      </w:r>
      <w:r w:rsidR="00D22ED4" w:rsidRPr="0095319D">
        <w:rPr>
          <w:rFonts w:ascii="Arial" w:hAnsi="Arial" w:cs="Arial"/>
          <w:sz w:val="22"/>
          <w:szCs w:val="22"/>
        </w:rPr>
        <w:t xml:space="preserve">email using </w:t>
      </w:r>
      <w:r w:rsidR="003962F5" w:rsidRPr="00B96953">
        <w:rPr>
          <w:rFonts w:ascii="Arial" w:hAnsi="Arial" w:cs="Arial"/>
          <w:sz w:val="22"/>
          <w:szCs w:val="22"/>
        </w:rPr>
        <w:t>MailC</w:t>
      </w:r>
      <w:r w:rsidR="006D0575" w:rsidRPr="00B96953">
        <w:rPr>
          <w:rFonts w:ascii="Arial" w:hAnsi="Arial" w:cs="Arial"/>
          <w:sz w:val="22"/>
          <w:szCs w:val="22"/>
        </w:rPr>
        <w:t>himp w</w:t>
      </w:r>
      <w:r w:rsidR="00D22ED4" w:rsidRPr="00B96953">
        <w:rPr>
          <w:rFonts w:ascii="Arial" w:hAnsi="Arial" w:cs="Arial"/>
          <w:sz w:val="22"/>
          <w:szCs w:val="22"/>
        </w:rPr>
        <w:t xml:space="preserve">hich stores the </w:t>
      </w:r>
      <w:r w:rsidR="006D0575" w:rsidRPr="00B96953">
        <w:rPr>
          <w:rFonts w:ascii="Arial" w:hAnsi="Arial" w:cs="Arial"/>
          <w:sz w:val="22"/>
          <w:szCs w:val="22"/>
        </w:rPr>
        <w:t xml:space="preserve">organisation </w:t>
      </w:r>
      <w:r w:rsidR="00D22ED4" w:rsidRPr="00B96953">
        <w:rPr>
          <w:rFonts w:ascii="Arial" w:hAnsi="Arial" w:cs="Arial"/>
          <w:sz w:val="22"/>
          <w:szCs w:val="22"/>
        </w:rPr>
        <w:t>name and email address provided</w:t>
      </w:r>
      <w:r w:rsidR="003962F5" w:rsidRPr="00B96953">
        <w:rPr>
          <w:rFonts w:ascii="Arial" w:hAnsi="Arial" w:cs="Arial"/>
          <w:sz w:val="22"/>
          <w:szCs w:val="22"/>
        </w:rPr>
        <w:t>.  MailC</w:t>
      </w:r>
      <w:r w:rsidR="006D0575" w:rsidRPr="00B96953">
        <w:rPr>
          <w:rFonts w:ascii="Arial" w:hAnsi="Arial" w:cs="Arial"/>
          <w:sz w:val="22"/>
          <w:szCs w:val="22"/>
        </w:rPr>
        <w:t xml:space="preserve">himp Privacy Statement can be viewed at </w:t>
      </w:r>
      <w:hyperlink r:id="rId9" w:history="1">
        <w:r w:rsidR="006D0575" w:rsidRPr="00EE5A7C">
          <w:rPr>
            <w:rStyle w:val="Hyperlink"/>
            <w:rFonts w:ascii="Arial" w:hAnsi="Arial" w:cs="Arial"/>
            <w:sz w:val="22"/>
            <w:szCs w:val="22"/>
          </w:rPr>
          <w:t>https://mailchimp.com/legal/privacy/</w:t>
        </w:r>
      </w:hyperlink>
      <w:r w:rsidR="00C9219A" w:rsidRPr="0095319D">
        <w:rPr>
          <w:rFonts w:ascii="Arial" w:hAnsi="Arial" w:cs="Arial"/>
          <w:i/>
          <w:sz w:val="24"/>
        </w:rPr>
        <w:t>.</w:t>
      </w:r>
      <w:r w:rsidR="006D0575">
        <w:rPr>
          <w:rFonts w:ascii="Arial" w:hAnsi="Arial" w:cs="Arial"/>
          <w:i/>
          <w:sz w:val="24"/>
        </w:rPr>
        <w:t xml:space="preserve"> </w:t>
      </w:r>
      <w:r w:rsidR="004C3360" w:rsidRPr="0095319D">
        <w:rPr>
          <w:rFonts w:ascii="Arial" w:hAnsi="Arial" w:cs="Arial"/>
          <w:sz w:val="22"/>
          <w:szCs w:val="22"/>
        </w:rPr>
        <w:t xml:space="preserve">If you would </w:t>
      </w:r>
      <w:r w:rsidR="004C3360" w:rsidRPr="0003686C">
        <w:rPr>
          <w:rFonts w:ascii="Arial" w:hAnsi="Arial" w:cs="Arial"/>
          <w:sz w:val="22"/>
          <w:szCs w:val="22"/>
        </w:rPr>
        <w:t>prefer that we contact you by post</w:t>
      </w:r>
      <w:r w:rsidR="00152E79" w:rsidRPr="0003686C">
        <w:rPr>
          <w:rFonts w:ascii="Arial" w:hAnsi="Arial" w:cs="Arial"/>
          <w:sz w:val="22"/>
          <w:szCs w:val="22"/>
        </w:rPr>
        <w:t xml:space="preserve"> or phone</w:t>
      </w:r>
      <w:r w:rsidR="004C3360" w:rsidRPr="0003686C">
        <w:rPr>
          <w:rFonts w:ascii="Arial" w:hAnsi="Arial" w:cs="Arial"/>
          <w:sz w:val="22"/>
          <w:szCs w:val="22"/>
        </w:rPr>
        <w:t xml:space="preserve">, please indicate. </w:t>
      </w:r>
    </w:p>
    <w:p w:rsidR="00693212" w:rsidRPr="0003686C" w:rsidRDefault="00693212" w:rsidP="00693212">
      <w:pPr>
        <w:rPr>
          <w:rFonts w:ascii="Arial" w:hAnsi="Arial" w:cs="Arial"/>
          <w:sz w:val="22"/>
          <w:szCs w:val="22"/>
        </w:rPr>
      </w:pPr>
    </w:p>
    <w:p w:rsidR="004C3360" w:rsidRPr="0003686C" w:rsidRDefault="004C3360" w:rsidP="00693212">
      <w:pPr>
        <w:rPr>
          <w:rFonts w:ascii="Arial" w:hAnsi="Arial" w:cs="Arial"/>
          <w:b/>
          <w:sz w:val="22"/>
          <w:szCs w:val="22"/>
        </w:rPr>
      </w:pPr>
      <w:r w:rsidRPr="0003686C">
        <w:rPr>
          <w:rFonts w:ascii="Arial" w:hAnsi="Arial" w:cs="Arial"/>
          <w:b/>
          <w:sz w:val="22"/>
          <w:szCs w:val="22"/>
        </w:rPr>
        <w:t>How Community and Culture Services will use your data</w:t>
      </w:r>
    </w:p>
    <w:p w:rsidR="004C3360" w:rsidRPr="0003686C" w:rsidRDefault="004C3360" w:rsidP="004C3360">
      <w:pPr>
        <w:rPr>
          <w:rFonts w:ascii="Arial" w:hAnsi="Arial" w:cs="Arial"/>
          <w:sz w:val="22"/>
          <w:szCs w:val="22"/>
        </w:rPr>
      </w:pPr>
      <w:r w:rsidRPr="0003686C">
        <w:rPr>
          <w:rFonts w:ascii="Arial" w:hAnsi="Arial" w:cs="Arial"/>
          <w:sz w:val="22"/>
          <w:szCs w:val="22"/>
        </w:rPr>
        <w:t>Council will only use the information provided for the purposes it has been given for.  This may mean that if you</w:t>
      </w:r>
      <w:r w:rsidR="00152E79" w:rsidRPr="0003686C">
        <w:rPr>
          <w:rFonts w:ascii="Arial" w:hAnsi="Arial" w:cs="Arial"/>
          <w:sz w:val="22"/>
          <w:szCs w:val="22"/>
        </w:rPr>
        <w:t>r</w:t>
      </w:r>
      <w:r w:rsidRPr="0003686C">
        <w:rPr>
          <w:rFonts w:ascii="Arial" w:hAnsi="Arial" w:cs="Arial"/>
          <w:sz w:val="22"/>
          <w:szCs w:val="22"/>
        </w:rPr>
        <w:t xml:space="preserve"> organisation engages with different services within Council, that </w:t>
      </w:r>
      <w:r w:rsidR="00152E79" w:rsidRPr="0003686C">
        <w:rPr>
          <w:rFonts w:ascii="Arial" w:hAnsi="Arial" w:cs="Arial"/>
          <w:sz w:val="22"/>
          <w:szCs w:val="22"/>
        </w:rPr>
        <w:t xml:space="preserve">due to changing legislation, </w:t>
      </w:r>
      <w:r w:rsidRPr="0003686C">
        <w:rPr>
          <w:rFonts w:ascii="Arial" w:hAnsi="Arial" w:cs="Arial"/>
          <w:sz w:val="22"/>
          <w:szCs w:val="22"/>
        </w:rPr>
        <w:t>consent will be required at different time</w:t>
      </w:r>
      <w:r w:rsidR="00152E79" w:rsidRPr="0003686C">
        <w:rPr>
          <w:rFonts w:ascii="Arial" w:hAnsi="Arial" w:cs="Arial"/>
          <w:sz w:val="22"/>
          <w:szCs w:val="22"/>
        </w:rPr>
        <w:t>s</w:t>
      </w:r>
      <w:r w:rsidRPr="0003686C">
        <w:rPr>
          <w:rFonts w:ascii="Arial" w:hAnsi="Arial" w:cs="Arial"/>
          <w:sz w:val="22"/>
          <w:szCs w:val="22"/>
        </w:rPr>
        <w:t xml:space="preserve"> to your </w:t>
      </w:r>
      <w:r w:rsidR="00152E79" w:rsidRPr="0003686C">
        <w:rPr>
          <w:rFonts w:ascii="Arial" w:hAnsi="Arial" w:cs="Arial"/>
          <w:sz w:val="22"/>
          <w:szCs w:val="22"/>
        </w:rPr>
        <w:t>orga</w:t>
      </w:r>
      <w:bookmarkStart w:id="0" w:name="_GoBack"/>
      <w:bookmarkEnd w:id="0"/>
      <w:r w:rsidR="00152E79" w:rsidRPr="0003686C">
        <w:rPr>
          <w:rFonts w:ascii="Arial" w:hAnsi="Arial" w:cs="Arial"/>
          <w:sz w:val="22"/>
          <w:szCs w:val="22"/>
        </w:rPr>
        <w:t xml:space="preserve">nisational </w:t>
      </w:r>
      <w:r w:rsidRPr="0003686C">
        <w:rPr>
          <w:rFonts w:ascii="Arial" w:hAnsi="Arial" w:cs="Arial"/>
          <w:sz w:val="22"/>
          <w:szCs w:val="22"/>
        </w:rPr>
        <w:t xml:space="preserve">information being processed in different ways.  Council will only release personal data with consent or where required under legislation.  </w:t>
      </w:r>
      <w:r w:rsidR="00152E79" w:rsidRPr="0003686C">
        <w:rPr>
          <w:rFonts w:ascii="Arial" w:hAnsi="Arial" w:cs="Arial"/>
          <w:sz w:val="22"/>
          <w:szCs w:val="22"/>
        </w:rPr>
        <w:t xml:space="preserve">Your organisations contact </w:t>
      </w:r>
      <w:r w:rsidRPr="0003686C">
        <w:rPr>
          <w:rFonts w:ascii="Arial" w:hAnsi="Arial" w:cs="Arial"/>
          <w:sz w:val="22"/>
          <w:szCs w:val="22"/>
        </w:rPr>
        <w:t xml:space="preserve">details </w:t>
      </w:r>
      <w:r w:rsidR="00152E79" w:rsidRPr="0003686C">
        <w:rPr>
          <w:rFonts w:ascii="Arial" w:hAnsi="Arial" w:cs="Arial"/>
          <w:sz w:val="22"/>
          <w:szCs w:val="22"/>
        </w:rPr>
        <w:t xml:space="preserve">will only be released </w:t>
      </w:r>
      <w:r w:rsidRPr="0003686C">
        <w:rPr>
          <w:rFonts w:ascii="Arial" w:hAnsi="Arial" w:cs="Arial"/>
          <w:sz w:val="22"/>
          <w:szCs w:val="22"/>
        </w:rPr>
        <w:t>with permission.</w:t>
      </w:r>
      <w:r w:rsidR="0024732E">
        <w:rPr>
          <w:rFonts w:ascii="Arial" w:hAnsi="Arial" w:cs="Arial"/>
          <w:sz w:val="22"/>
          <w:szCs w:val="22"/>
        </w:rPr>
        <w:t xml:space="preserve">  </w:t>
      </w:r>
      <w:r w:rsidRPr="0003686C">
        <w:rPr>
          <w:rFonts w:ascii="Arial" w:hAnsi="Arial" w:cs="Arial"/>
          <w:sz w:val="22"/>
          <w:szCs w:val="22"/>
        </w:rPr>
        <w:t xml:space="preserve">By giving your consent, you are giving permission for Community and Culture </w:t>
      </w:r>
      <w:r w:rsidR="00B33A36" w:rsidRPr="0003686C">
        <w:rPr>
          <w:rFonts w:ascii="Arial" w:hAnsi="Arial" w:cs="Arial"/>
          <w:sz w:val="22"/>
          <w:szCs w:val="22"/>
        </w:rPr>
        <w:t>Services</w:t>
      </w:r>
      <w:r w:rsidRPr="0003686C">
        <w:rPr>
          <w:rFonts w:ascii="Arial" w:hAnsi="Arial" w:cs="Arial"/>
          <w:sz w:val="22"/>
          <w:szCs w:val="22"/>
        </w:rPr>
        <w:t xml:space="preserve"> to provide this information to anyone who requests it. </w:t>
      </w:r>
      <w:r w:rsidR="0024732E" w:rsidRPr="0095319D">
        <w:rPr>
          <w:rFonts w:ascii="Arial" w:hAnsi="Arial" w:cs="Arial"/>
          <w:sz w:val="22"/>
          <w:szCs w:val="22"/>
        </w:rPr>
        <w:t>This includes sharin</w:t>
      </w:r>
      <w:r w:rsidR="0095319D" w:rsidRPr="0095319D">
        <w:rPr>
          <w:rFonts w:ascii="Arial" w:hAnsi="Arial" w:cs="Arial"/>
          <w:sz w:val="22"/>
          <w:szCs w:val="22"/>
        </w:rPr>
        <w:t>g your contact details to any 3r</w:t>
      </w:r>
      <w:r w:rsidR="0024732E" w:rsidRPr="0095319D">
        <w:rPr>
          <w:rFonts w:ascii="Arial" w:hAnsi="Arial" w:cs="Arial"/>
          <w:sz w:val="22"/>
          <w:szCs w:val="22"/>
        </w:rPr>
        <w:t xml:space="preserve">d party and other business areas of Council.  </w:t>
      </w:r>
      <w:r w:rsidR="00152E79" w:rsidRPr="0095319D">
        <w:rPr>
          <w:rFonts w:ascii="Arial" w:hAnsi="Arial" w:cs="Arial"/>
          <w:sz w:val="22"/>
          <w:szCs w:val="22"/>
        </w:rPr>
        <w:t xml:space="preserve"> The register will be </w:t>
      </w:r>
      <w:r w:rsidR="00152E79" w:rsidRPr="0003686C">
        <w:rPr>
          <w:rFonts w:ascii="Arial" w:hAnsi="Arial" w:cs="Arial"/>
          <w:sz w:val="22"/>
          <w:szCs w:val="22"/>
        </w:rPr>
        <w:t>updated at any time upon request</w:t>
      </w:r>
      <w:r w:rsidR="00204E9D" w:rsidRPr="0003686C">
        <w:rPr>
          <w:rFonts w:ascii="Arial" w:hAnsi="Arial" w:cs="Arial"/>
          <w:sz w:val="22"/>
          <w:szCs w:val="22"/>
        </w:rPr>
        <w:t xml:space="preserve"> and contact details will be disposed of once updated</w:t>
      </w:r>
      <w:r w:rsidR="00152E79" w:rsidRPr="0003686C">
        <w:rPr>
          <w:rFonts w:ascii="Arial" w:hAnsi="Arial" w:cs="Arial"/>
          <w:sz w:val="22"/>
          <w:szCs w:val="22"/>
        </w:rPr>
        <w:t xml:space="preserve">.  </w:t>
      </w:r>
    </w:p>
    <w:p w:rsidR="004C3360" w:rsidRPr="0003686C" w:rsidRDefault="004C3360" w:rsidP="00693212">
      <w:pPr>
        <w:rPr>
          <w:rFonts w:ascii="Arial" w:hAnsi="Arial" w:cs="Arial"/>
          <w:sz w:val="22"/>
          <w:szCs w:val="22"/>
        </w:rPr>
      </w:pPr>
    </w:p>
    <w:p w:rsidR="004C3360" w:rsidRPr="0003686C" w:rsidRDefault="004C3360" w:rsidP="00693212">
      <w:pPr>
        <w:rPr>
          <w:rFonts w:ascii="Arial" w:hAnsi="Arial" w:cs="Arial"/>
          <w:sz w:val="22"/>
          <w:szCs w:val="22"/>
        </w:rPr>
      </w:pPr>
      <w:r w:rsidRPr="0003686C">
        <w:rPr>
          <w:rFonts w:ascii="Arial" w:hAnsi="Arial" w:cs="Arial"/>
          <w:b/>
          <w:sz w:val="22"/>
          <w:szCs w:val="22"/>
        </w:rPr>
        <w:t>What</w:t>
      </w:r>
      <w:r w:rsidRPr="0003686C">
        <w:rPr>
          <w:rFonts w:ascii="Arial" w:hAnsi="Arial" w:cs="Arial"/>
          <w:sz w:val="22"/>
          <w:szCs w:val="22"/>
        </w:rPr>
        <w:t xml:space="preserve"> </w:t>
      </w:r>
      <w:r w:rsidRPr="0003686C">
        <w:rPr>
          <w:rFonts w:ascii="Arial" w:hAnsi="Arial" w:cs="Arial"/>
          <w:b/>
          <w:sz w:val="22"/>
          <w:szCs w:val="22"/>
        </w:rPr>
        <w:t>Community and Culture Services plans to do</w:t>
      </w:r>
    </w:p>
    <w:p w:rsidR="00693212" w:rsidRPr="0003686C" w:rsidRDefault="00B33A36" w:rsidP="00693212">
      <w:pPr>
        <w:rPr>
          <w:rFonts w:ascii="Arial" w:hAnsi="Arial" w:cs="Arial"/>
          <w:sz w:val="22"/>
          <w:szCs w:val="22"/>
        </w:rPr>
      </w:pPr>
      <w:r w:rsidRPr="0003686C">
        <w:rPr>
          <w:rFonts w:ascii="Arial" w:hAnsi="Arial" w:cs="Arial"/>
          <w:sz w:val="22"/>
          <w:szCs w:val="22"/>
        </w:rPr>
        <w:t>Community and Culture Services</w:t>
      </w:r>
      <w:r w:rsidRPr="0003686C">
        <w:rPr>
          <w:rFonts w:ascii="Arial" w:hAnsi="Arial" w:cs="Arial"/>
          <w:b/>
          <w:sz w:val="22"/>
          <w:szCs w:val="22"/>
        </w:rPr>
        <w:t xml:space="preserve"> </w:t>
      </w:r>
      <w:r w:rsidR="00693212" w:rsidRPr="0003686C">
        <w:rPr>
          <w:rFonts w:ascii="Arial" w:hAnsi="Arial" w:cs="Arial"/>
          <w:sz w:val="22"/>
          <w:szCs w:val="22"/>
        </w:rPr>
        <w:t xml:space="preserve">plans to list the names of all </w:t>
      </w:r>
      <w:r w:rsidR="00152E79" w:rsidRPr="0003686C">
        <w:rPr>
          <w:rFonts w:ascii="Arial" w:hAnsi="Arial" w:cs="Arial"/>
          <w:sz w:val="22"/>
          <w:szCs w:val="22"/>
        </w:rPr>
        <w:t xml:space="preserve">community and voluntary </w:t>
      </w:r>
      <w:r w:rsidR="00693212" w:rsidRPr="0003686C">
        <w:rPr>
          <w:rFonts w:ascii="Arial" w:hAnsi="Arial" w:cs="Arial"/>
          <w:sz w:val="22"/>
          <w:szCs w:val="22"/>
        </w:rPr>
        <w:t xml:space="preserve">organisations </w:t>
      </w:r>
      <w:r w:rsidR="007217E8" w:rsidRPr="0003686C">
        <w:rPr>
          <w:rFonts w:ascii="Arial" w:hAnsi="Arial" w:cs="Arial"/>
          <w:sz w:val="22"/>
          <w:szCs w:val="22"/>
        </w:rPr>
        <w:t xml:space="preserve">held </w:t>
      </w:r>
      <w:r w:rsidR="00693212" w:rsidRPr="0003686C">
        <w:rPr>
          <w:rFonts w:ascii="Arial" w:hAnsi="Arial" w:cs="Arial"/>
          <w:sz w:val="22"/>
          <w:szCs w:val="22"/>
        </w:rPr>
        <w:t xml:space="preserve">on the register on </w:t>
      </w:r>
      <w:r w:rsidRPr="0003686C">
        <w:rPr>
          <w:rFonts w:ascii="Arial" w:hAnsi="Arial" w:cs="Arial"/>
          <w:sz w:val="22"/>
          <w:szCs w:val="22"/>
        </w:rPr>
        <w:t xml:space="preserve">Council’s </w:t>
      </w:r>
      <w:r w:rsidR="00693212" w:rsidRPr="0003686C">
        <w:rPr>
          <w:rFonts w:ascii="Arial" w:hAnsi="Arial" w:cs="Arial"/>
          <w:sz w:val="22"/>
          <w:szCs w:val="22"/>
        </w:rPr>
        <w:t xml:space="preserve">website.  </w:t>
      </w:r>
      <w:hyperlink r:id="rId10" w:history="1">
        <w:r w:rsidR="00693212" w:rsidRPr="0003686C">
          <w:rPr>
            <w:rStyle w:val="Hyperlink"/>
            <w:rFonts w:ascii="Arial" w:hAnsi="Arial" w:cs="Arial"/>
            <w:sz w:val="22"/>
            <w:szCs w:val="22"/>
          </w:rPr>
          <w:t>www.causewaycoastandglens.gov.uk</w:t>
        </w:r>
      </w:hyperlink>
      <w:r w:rsidR="00693212" w:rsidRPr="0003686C">
        <w:rPr>
          <w:rFonts w:ascii="Arial" w:hAnsi="Arial" w:cs="Arial"/>
          <w:sz w:val="22"/>
          <w:szCs w:val="22"/>
        </w:rPr>
        <w:t>.  Council is aware that in some cases, the contact name and address for organisations is a personal mailing address</w:t>
      </w:r>
      <w:r w:rsidRPr="0003686C">
        <w:rPr>
          <w:rFonts w:ascii="Arial" w:hAnsi="Arial" w:cs="Arial"/>
          <w:sz w:val="22"/>
          <w:szCs w:val="22"/>
        </w:rPr>
        <w:t xml:space="preserve"> / </w:t>
      </w:r>
      <w:r w:rsidR="00693212" w:rsidRPr="0003686C">
        <w:rPr>
          <w:rFonts w:ascii="Arial" w:hAnsi="Arial" w:cs="Arial"/>
          <w:sz w:val="22"/>
          <w:szCs w:val="22"/>
        </w:rPr>
        <w:t>mobile phone number</w:t>
      </w:r>
      <w:r w:rsidRPr="0003686C">
        <w:rPr>
          <w:rFonts w:ascii="Arial" w:hAnsi="Arial" w:cs="Arial"/>
          <w:sz w:val="22"/>
          <w:szCs w:val="22"/>
        </w:rPr>
        <w:t xml:space="preserve"> / </w:t>
      </w:r>
      <w:r w:rsidR="00693212" w:rsidRPr="0003686C">
        <w:rPr>
          <w:rFonts w:ascii="Arial" w:hAnsi="Arial" w:cs="Arial"/>
          <w:sz w:val="22"/>
          <w:szCs w:val="22"/>
        </w:rPr>
        <w:t xml:space="preserve">email address </w:t>
      </w:r>
      <w:r w:rsidR="007510FA" w:rsidRPr="0003686C">
        <w:rPr>
          <w:rFonts w:ascii="Arial" w:hAnsi="Arial" w:cs="Arial"/>
          <w:sz w:val="22"/>
          <w:szCs w:val="22"/>
        </w:rPr>
        <w:t>etc.</w:t>
      </w:r>
      <w:r w:rsidRPr="0003686C">
        <w:rPr>
          <w:rFonts w:ascii="Arial" w:hAnsi="Arial" w:cs="Arial"/>
          <w:sz w:val="22"/>
          <w:szCs w:val="22"/>
        </w:rPr>
        <w:t xml:space="preserve"> </w:t>
      </w:r>
      <w:r w:rsidR="00693212" w:rsidRPr="0003686C">
        <w:rPr>
          <w:rFonts w:ascii="Arial" w:hAnsi="Arial" w:cs="Arial"/>
          <w:sz w:val="22"/>
          <w:szCs w:val="22"/>
        </w:rPr>
        <w:t>and therefore will only publicise these details with permission.  Your organisation may want to take the opportunity to create a generic email address that can be publicised</w:t>
      </w:r>
      <w:r w:rsidR="00152E79" w:rsidRPr="0003686C">
        <w:rPr>
          <w:rFonts w:ascii="Arial" w:hAnsi="Arial" w:cs="Arial"/>
          <w:sz w:val="22"/>
          <w:szCs w:val="22"/>
        </w:rPr>
        <w:t xml:space="preserve"> in this way.  </w:t>
      </w:r>
    </w:p>
    <w:p w:rsidR="0003686C" w:rsidRPr="0003686C" w:rsidRDefault="0003686C" w:rsidP="00693212">
      <w:pPr>
        <w:rPr>
          <w:rFonts w:asciiTheme="majorHAnsi" w:hAnsiTheme="majorHAnsi" w:cstheme="majorHAnsi"/>
          <w:sz w:val="22"/>
          <w:szCs w:val="22"/>
        </w:rPr>
      </w:pPr>
    </w:p>
    <w:p w:rsidR="00F61A56" w:rsidRDefault="0003686C" w:rsidP="00693212">
      <w:pPr>
        <w:rPr>
          <w:rFonts w:ascii="Arial" w:hAnsi="Arial" w:cs="Arial"/>
          <w:sz w:val="24"/>
        </w:rPr>
      </w:pPr>
      <w:r w:rsidRPr="0003686C">
        <w:rPr>
          <w:rFonts w:ascii="Arial" w:hAnsi="Arial" w:cs="Arial"/>
          <w:sz w:val="22"/>
          <w:szCs w:val="22"/>
        </w:rPr>
        <w:t>Please tell us if you need help to read or understand this information.  If you need this information in an alternative format including large print, audio CD, Braille or in another language please contact us</w:t>
      </w:r>
      <w:r w:rsidR="00913B40">
        <w:rPr>
          <w:rFonts w:ascii="Arial" w:hAnsi="Arial" w:cs="Arial"/>
          <w:sz w:val="22"/>
          <w:szCs w:val="22"/>
        </w:rPr>
        <w:t xml:space="preserve">, </w:t>
      </w:r>
      <w:r w:rsidR="00F61A56" w:rsidRPr="0003686C">
        <w:rPr>
          <w:rFonts w:ascii="Arial" w:hAnsi="Arial" w:cs="Arial"/>
          <w:sz w:val="22"/>
          <w:szCs w:val="22"/>
        </w:rPr>
        <w:t>Community and Culture Services on</w:t>
      </w:r>
      <w:r w:rsidR="00F61A56">
        <w:rPr>
          <w:rFonts w:ascii="Arial" w:hAnsi="Arial" w:cs="Arial"/>
          <w:sz w:val="24"/>
        </w:rPr>
        <w:t xml:space="preserve">: </w:t>
      </w:r>
    </w:p>
    <w:p w:rsidR="00913B40" w:rsidRPr="00913B40" w:rsidRDefault="00913B40" w:rsidP="00693212">
      <w:pPr>
        <w:rPr>
          <w:rFonts w:ascii="Arial" w:hAnsi="Arial" w:cs="Arial"/>
          <w:sz w:val="22"/>
          <w:szCs w:val="22"/>
        </w:rPr>
      </w:pPr>
    </w:p>
    <w:p w:rsidR="003E33C7" w:rsidRPr="0003686C" w:rsidRDefault="00411457" w:rsidP="003E33C7">
      <w:pPr>
        <w:rPr>
          <w:rFonts w:ascii="Arial" w:hAnsi="Arial" w:cs="Arial"/>
          <w:sz w:val="22"/>
          <w:szCs w:val="22"/>
        </w:rPr>
      </w:pPr>
      <w:r w:rsidRPr="0003686C">
        <w:rPr>
          <w:rFonts w:ascii="Arial" w:hAnsi="Arial" w:cs="Arial"/>
          <w:sz w:val="22"/>
          <w:szCs w:val="22"/>
        </w:rPr>
        <w:t xml:space="preserve">T: </w:t>
      </w:r>
      <w:r w:rsidR="00F61A56" w:rsidRPr="0003686C">
        <w:rPr>
          <w:rFonts w:ascii="Arial" w:hAnsi="Arial" w:cs="Arial"/>
          <w:sz w:val="22"/>
          <w:szCs w:val="22"/>
        </w:rPr>
        <w:t>028 7034</w:t>
      </w:r>
      <w:r w:rsidR="007510FA" w:rsidRPr="0003686C">
        <w:rPr>
          <w:rFonts w:ascii="Arial" w:hAnsi="Arial" w:cs="Arial"/>
          <w:sz w:val="22"/>
          <w:szCs w:val="22"/>
        </w:rPr>
        <w:t xml:space="preserve"> </w:t>
      </w:r>
      <w:r w:rsidR="00F61A56" w:rsidRPr="0003686C">
        <w:rPr>
          <w:rFonts w:ascii="Arial" w:hAnsi="Arial" w:cs="Arial"/>
          <w:sz w:val="22"/>
          <w:szCs w:val="22"/>
        </w:rPr>
        <w:t xml:space="preserve">7032. </w:t>
      </w:r>
      <w:r w:rsidR="003E33C7" w:rsidRPr="0003686C">
        <w:rPr>
          <w:rFonts w:ascii="Arial" w:hAnsi="Arial" w:cs="Arial"/>
          <w:sz w:val="22"/>
          <w:szCs w:val="22"/>
        </w:rPr>
        <w:t xml:space="preserve">Textphone 028 7034 7056 </w:t>
      </w:r>
    </w:p>
    <w:p w:rsidR="003E33C7" w:rsidRDefault="00F61A56" w:rsidP="00693212">
      <w:pPr>
        <w:rPr>
          <w:rFonts w:ascii="Arial" w:hAnsi="Arial" w:cs="Arial"/>
          <w:sz w:val="22"/>
          <w:szCs w:val="22"/>
        </w:rPr>
      </w:pPr>
      <w:r w:rsidRPr="0003686C">
        <w:rPr>
          <w:rFonts w:ascii="Arial" w:hAnsi="Arial" w:cs="Arial"/>
          <w:sz w:val="22"/>
          <w:szCs w:val="22"/>
        </w:rPr>
        <w:t xml:space="preserve"> </w:t>
      </w:r>
    </w:p>
    <w:p w:rsidR="003E33C7" w:rsidRDefault="003E33C7" w:rsidP="00693212">
      <w:pPr>
        <w:rPr>
          <w:rFonts w:ascii="Arial" w:hAnsi="Arial" w:cs="Arial"/>
          <w:sz w:val="22"/>
          <w:szCs w:val="22"/>
        </w:rPr>
      </w:pPr>
      <w:r w:rsidRPr="0003686C">
        <w:rPr>
          <w:rFonts w:ascii="Arial" w:hAnsi="Arial" w:cs="Arial"/>
          <w:sz w:val="22"/>
          <w:szCs w:val="22"/>
        </w:rPr>
        <w:t>E:</w:t>
      </w:r>
      <w:r w:rsidRPr="003E33C7">
        <w:t xml:space="preserve"> </w:t>
      </w:r>
      <w:hyperlink r:id="rId11" w:history="1">
        <w:r w:rsidRPr="004A53CC">
          <w:rPr>
            <w:rStyle w:val="Hyperlink"/>
            <w:rFonts w:ascii="Arial" w:hAnsi="Arial" w:cs="Arial"/>
            <w:sz w:val="22"/>
            <w:szCs w:val="22"/>
          </w:rPr>
          <w:t>Community.Development@causewaycoastandglens.gov.uk</w:t>
        </w:r>
      </w:hyperlink>
    </w:p>
    <w:p w:rsidR="002A57B1" w:rsidRDefault="002A57B1" w:rsidP="00693212">
      <w:pPr>
        <w:rPr>
          <w:rFonts w:ascii="Arial" w:hAnsi="Arial" w:cs="Arial"/>
          <w:sz w:val="24"/>
        </w:rPr>
      </w:pPr>
    </w:p>
    <w:p w:rsidR="00D22ED4" w:rsidRPr="00D22ED4" w:rsidRDefault="00D22ED4" w:rsidP="00D22ED4">
      <w:pPr>
        <w:rPr>
          <w:rFonts w:ascii="Arial" w:hAnsi="Arial" w:cs="Arial"/>
          <w:i/>
          <w:sz w:val="22"/>
          <w:szCs w:val="22"/>
        </w:rPr>
      </w:pPr>
      <w:r w:rsidRPr="00D22ED4">
        <w:rPr>
          <w:rFonts w:ascii="Arial" w:hAnsi="Arial" w:cs="Arial"/>
          <w:i/>
          <w:sz w:val="22"/>
          <w:szCs w:val="22"/>
        </w:rPr>
        <w:t xml:space="preserve">As a public authority, Council takes your rights and freedoms seriously and will only release information when required under law or with your consent.  Further information about your rights, how to contact the Data Protection Officer and how long information is held or how we process any payments made can be found at: </w:t>
      </w:r>
    </w:p>
    <w:p w:rsidR="00EB3D46" w:rsidRDefault="00B96953" w:rsidP="00D22ED4">
      <w:pPr>
        <w:rPr>
          <w:rFonts w:ascii="Arial" w:hAnsi="Arial" w:cs="Arial"/>
          <w:sz w:val="24"/>
        </w:rPr>
      </w:pPr>
      <w:hyperlink r:id="rId12" w:history="1">
        <w:r w:rsidR="00CE1B50" w:rsidRPr="00892D75">
          <w:rPr>
            <w:rStyle w:val="Hyperlink"/>
            <w:rFonts w:ascii="Arial" w:hAnsi="Arial" w:cs="Arial"/>
            <w:sz w:val="24"/>
          </w:rPr>
          <w:t>https://www.causewaycoastandglens.gov.uk/footer-information/privacy-statement</w:t>
        </w:r>
      </w:hyperlink>
    </w:p>
    <w:p w:rsidR="00CE1B50" w:rsidRDefault="00CE1B50" w:rsidP="00D22ED4">
      <w:pPr>
        <w:rPr>
          <w:rFonts w:ascii="Arial" w:hAnsi="Arial" w:cs="Arial"/>
          <w:sz w:val="24"/>
        </w:rPr>
      </w:pPr>
    </w:p>
    <w:p w:rsidR="002B652C" w:rsidRPr="00603417" w:rsidRDefault="00693212" w:rsidP="002B652C">
      <w:pPr>
        <w:pStyle w:val="Heading2"/>
        <w:rPr>
          <w:sz w:val="28"/>
          <w:szCs w:val="28"/>
        </w:rPr>
      </w:pPr>
      <w:r w:rsidRPr="00603417">
        <w:rPr>
          <w:sz w:val="28"/>
          <w:szCs w:val="28"/>
        </w:rPr>
        <w:lastRenderedPageBreak/>
        <w:t>REGISTRATION FORM</w:t>
      </w:r>
    </w:p>
    <w:tbl>
      <w:tblPr>
        <w:tblW w:w="5067" w:type="pct"/>
        <w:tblLayout w:type="fixed"/>
        <w:tblCellMar>
          <w:left w:w="0" w:type="dxa"/>
          <w:right w:w="0" w:type="dxa"/>
        </w:tblCellMar>
        <w:tblLook w:val="0000" w:firstRow="0" w:lastRow="0" w:firstColumn="0" w:lastColumn="0" w:noHBand="0" w:noVBand="0"/>
      </w:tblPr>
      <w:tblGrid>
        <w:gridCol w:w="1576"/>
        <w:gridCol w:w="4860"/>
        <w:gridCol w:w="3453"/>
      </w:tblGrid>
      <w:tr w:rsidR="00C57A85" w:rsidRPr="005114CE" w:rsidTr="00554676">
        <w:trPr>
          <w:trHeight w:val="410"/>
        </w:trPr>
        <w:tc>
          <w:tcPr>
            <w:tcW w:w="1458" w:type="dxa"/>
            <w:vAlign w:val="bottom"/>
          </w:tcPr>
          <w:p w:rsidR="00C57A85" w:rsidRPr="005114CE" w:rsidRDefault="00C57A85" w:rsidP="002B652C">
            <w:r w:rsidRPr="00D6155E">
              <w:t>Name</w:t>
            </w:r>
            <w:r>
              <w:t xml:space="preserve"> of Organisation / Group</w:t>
            </w:r>
            <w:r w:rsidRPr="005114CE">
              <w:t>:</w:t>
            </w:r>
          </w:p>
        </w:tc>
        <w:tc>
          <w:tcPr>
            <w:tcW w:w="7690" w:type="dxa"/>
            <w:gridSpan w:val="2"/>
            <w:tcBorders>
              <w:bottom w:val="single" w:sz="4" w:space="0" w:color="auto"/>
            </w:tcBorders>
            <w:vAlign w:val="bottom"/>
          </w:tcPr>
          <w:p w:rsidR="00C57A85" w:rsidRPr="009C220D" w:rsidRDefault="00C57A85" w:rsidP="00440CD8">
            <w:pPr>
              <w:pStyle w:val="FieldText"/>
            </w:pPr>
          </w:p>
        </w:tc>
      </w:tr>
      <w:tr w:rsidR="00C974D2" w:rsidRPr="005114CE" w:rsidTr="00554676">
        <w:trPr>
          <w:trHeight w:val="410"/>
        </w:trPr>
        <w:tc>
          <w:tcPr>
            <w:tcW w:w="1458" w:type="dxa"/>
            <w:vAlign w:val="bottom"/>
          </w:tcPr>
          <w:p w:rsidR="00C974D2" w:rsidRPr="00D6155E" w:rsidRDefault="00C974D2" w:rsidP="002B652C">
            <w:r>
              <w:t>Named Contact:</w:t>
            </w:r>
          </w:p>
        </w:tc>
        <w:tc>
          <w:tcPr>
            <w:tcW w:w="7690" w:type="dxa"/>
            <w:gridSpan w:val="2"/>
            <w:tcBorders>
              <w:bottom w:val="single" w:sz="4" w:space="0" w:color="auto"/>
            </w:tcBorders>
            <w:vAlign w:val="bottom"/>
          </w:tcPr>
          <w:p w:rsidR="00C974D2" w:rsidRPr="009C220D" w:rsidRDefault="00C974D2" w:rsidP="00440CD8">
            <w:pPr>
              <w:pStyle w:val="FieldText"/>
            </w:pPr>
          </w:p>
        </w:tc>
      </w:tr>
      <w:tr w:rsidR="00C57A85" w:rsidRPr="005114CE" w:rsidTr="00554676">
        <w:trPr>
          <w:trHeight w:val="273"/>
        </w:trPr>
        <w:tc>
          <w:tcPr>
            <w:tcW w:w="1458" w:type="dxa"/>
            <w:vAlign w:val="bottom"/>
          </w:tcPr>
          <w:p w:rsidR="00C57A85" w:rsidRDefault="00C57A85" w:rsidP="002B652C"/>
          <w:p w:rsidR="00C57A85" w:rsidRPr="005114CE" w:rsidRDefault="00C57A85" w:rsidP="002B652C">
            <w:r>
              <w:t xml:space="preserve">Correspondence </w:t>
            </w:r>
            <w:r w:rsidRPr="005114CE">
              <w:t>Address:</w:t>
            </w:r>
          </w:p>
        </w:tc>
        <w:tc>
          <w:tcPr>
            <w:tcW w:w="7690" w:type="dxa"/>
            <w:gridSpan w:val="2"/>
            <w:tcBorders>
              <w:top w:val="single" w:sz="4" w:space="0" w:color="auto"/>
            </w:tcBorders>
            <w:vAlign w:val="bottom"/>
          </w:tcPr>
          <w:p w:rsidR="00C57A85" w:rsidRPr="009C220D" w:rsidRDefault="00C57A85" w:rsidP="00440CD8">
            <w:pPr>
              <w:pStyle w:val="FieldText"/>
            </w:pPr>
          </w:p>
        </w:tc>
      </w:tr>
      <w:tr w:rsidR="00FE025B" w:rsidRPr="005114CE" w:rsidTr="00554676">
        <w:trPr>
          <w:trHeight w:val="273"/>
        </w:trPr>
        <w:tc>
          <w:tcPr>
            <w:tcW w:w="1458" w:type="dxa"/>
            <w:vAlign w:val="bottom"/>
          </w:tcPr>
          <w:p w:rsidR="00FE025B" w:rsidRDefault="00FE025B" w:rsidP="002B652C"/>
        </w:tc>
        <w:tc>
          <w:tcPr>
            <w:tcW w:w="7690" w:type="dxa"/>
            <w:gridSpan w:val="2"/>
            <w:tcBorders>
              <w:top w:val="single" w:sz="4" w:space="0" w:color="auto"/>
            </w:tcBorders>
            <w:vAlign w:val="bottom"/>
          </w:tcPr>
          <w:p w:rsidR="00FE025B" w:rsidRPr="009C220D" w:rsidRDefault="00FE025B" w:rsidP="00440CD8">
            <w:pPr>
              <w:pStyle w:val="FieldText"/>
            </w:pPr>
          </w:p>
        </w:tc>
      </w:tr>
      <w:tr w:rsidR="002B652C" w:rsidRPr="005114CE" w:rsidTr="00554676">
        <w:trPr>
          <w:trHeight w:val="199"/>
        </w:trPr>
        <w:tc>
          <w:tcPr>
            <w:tcW w:w="1458" w:type="dxa"/>
            <w:vAlign w:val="bottom"/>
          </w:tcPr>
          <w:p w:rsidR="002B652C" w:rsidRPr="005114CE" w:rsidRDefault="002B652C" w:rsidP="002B652C"/>
        </w:tc>
        <w:tc>
          <w:tcPr>
            <w:tcW w:w="4496" w:type="dxa"/>
            <w:vAlign w:val="bottom"/>
          </w:tcPr>
          <w:p w:rsidR="002B652C" w:rsidRPr="001973AA" w:rsidRDefault="002B652C" w:rsidP="001973AA">
            <w:pPr>
              <w:pStyle w:val="Heading3"/>
            </w:pPr>
          </w:p>
        </w:tc>
        <w:tc>
          <w:tcPr>
            <w:tcW w:w="3194" w:type="dxa"/>
            <w:vAlign w:val="bottom"/>
          </w:tcPr>
          <w:p w:rsidR="002B652C" w:rsidRPr="001973AA" w:rsidRDefault="002B652C" w:rsidP="00C57A85">
            <w:pPr>
              <w:pStyle w:val="Heading3"/>
            </w:pPr>
          </w:p>
        </w:tc>
      </w:tr>
      <w:tr w:rsidR="00FE025B" w:rsidRPr="005114CE" w:rsidTr="00554676">
        <w:trPr>
          <w:trHeight w:val="185"/>
        </w:trPr>
        <w:tc>
          <w:tcPr>
            <w:tcW w:w="1458" w:type="dxa"/>
            <w:vAlign w:val="bottom"/>
          </w:tcPr>
          <w:p w:rsidR="00FE025B" w:rsidRPr="005114CE" w:rsidRDefault="00FE025B" w:rsidP="002B652C">
            <w:r>
              <w:t>Town:</w:t>
            </w:r>
          </w:p>
        </w:tc>
        <w:tc>
          <w:tcPr>
            <w:tcW w:w="4496" w:type="dxa"/>
            <w:tcBorders>
              <w:bottom w:val="single" w:sz="4" w:space="0" w:color="auto"/>
            </w:tcBorders>
            <w:vAlign w:val="bottom"/>
          </w:tcPr>
          <w:p w:rsidR="00FE025B" w:rsidRPr="00FE025B" w:rsidRDefault="00FE025B" w:rsidP="001973AA">
            <w:pPr>
              <w:pStyle w:val="Heading3"/>
              <w:rPr>
                <w:i w:val="0"/>
              </w:rPr>
            </w:pPr>
            <w:r>
              <w:t xml:space="preserve">                                                                                                                                           </w:t>
            </w:r>
          </w:p>
        </w:tc>
        <w:tc>
          <w:tcPr>
            <w:tcW w:w="3194" w:type="dxa"/>
            <w:tcBorders>
              <w:bottom w:val="single" w:sz="4" w:space="0" w:color="auto"/>
            </w:tcBorders>
            <w:vAlign w:val="bottom"/>
          </w:tcPr>
          <w:p w:rsidR="00FE025B" w:rsidRPr="00B167EB" w:rsidRDefault="00B167EB" w:rsidP="00554676">
            <w:pPr>
              <w:pStyle w:val="Heading3"/>
              <w:ind w:left="-1551" w:firstLine="1559"/>
              <w:rPr>
                <w:i w:val="0"/>
              </w:rPr>
            </w:pPr>
            <w:r w:rsidRPr="00B167EB">
              <w:rPr>
                <w:i w:val="0"/>
                <w:sz w:val="18"/>
                <w:szCs w:val="18"/>
              </w:rPr>
              <w:t>Postcode</w:t>
            </w:r>
            <w:r w:rsidRPr="00B167EB">
              <w:rPr>
                <w:i w:val="0"/>
              </w:rPr>
              <w:t>:</w:t>
            </w:r>
          </w:p>
        </w:tc>
      </w:tr>
    </w:tbl>
    <w:p w:rsidR="002B652C" w:rsidRDefault="002B652C"/>
    <w:tbl>
      <w:tblPr>
        <w:tblW w:w="5025" w:type="pct"/>
        <w:tblLayout w:type="fixed"/>
        <w:tblCellMar>
          <w:left w:w="0" w:type="dxa"/>
          <w:right w:w="0" w:type="dxa"/>
        </w:tblCellMar>
        <w:tblLook w:val="0000" w:firstRow="0" w:lastRow="0" w:firstColumn="0" w:lastColumn="0" w:noHBand="0" w:noVBand="0"/>
      </w:tblPr>
      <w:tblGrid>
        <w:gridCol w:w="1463"/>
        <w:gridCol w:w="30"/>
        <w:gridCol w:w="56"/>
        <w:gridCol w:w="1609"/>
        <w:gridCol w:w="1025"/>
        <w:gridCol w:w="1020"/>
        <w:gridCol w:w="483"/>
        <w:gridCol w:w="4007"/>
        <w:gridCol w:w="65"/>
        <w:gridCol w:w="49"/>
      </w:tblGrid>
      <w:tr w:rsidR="00277CF7" w:rsidRPr="005114CE" w:rsidTr="00B167EB">
        <w:trPr>
          <w:trHeight w:val="80"/>
        </w:trPr>
        <w:tc>
          <w:tcPr>
            <w:tcW w:w="1353" w:type="dxa"/>
            <w:vAlign w:val="bottom"/>
          </w:tcPr>
          <w:p w:rsidR="00841645" w:rsidRPr="005114CE" w:rsidRDefault="004777D9" w:rsidP="004777D9">
            <w:r>
              <w:t>Contact Number:</w:t>
            </w:r>
          </w:p>
        </w:tc>
        <w:tc>
          <w:tcPr>
            <w:tcW w:w="2516" w:type="dxa"/>
            <w:gridSpan w:val="4"/>
            <w:tcBorders>
              <w:bottom w:val="single" w:sz="4" w:space="0" w:color="auto"/>
            </w:tcBorders>
            <w:vAlign w:val="bottom"/>
          </w:tcPr>
          <w:p w:rsidR="00841645" w:rsidRPr="008E72CF" w:rsidRDefault="00841645" w:rsidP="00937437">
            <w:pPr>
              <w:pStyle w:val="FieldText"/>
            </w:pPr>
          </w:p>
        </w:tc>
        <w:tc>
          <w:tcPr>
            <w:tcW w:w="1391" w:type="dxa"/>
            <w:gridSpan w:val="2"/>
            <w:tcBorders>
              <w:bottom w:val="single" w:sz="4" w:space="0" w:color="auto"/>
            </w:tcBorders>
            <w:vAlign w:val="bottom"/>
          </w:tcPr>
          <w:p w:rsidR="00841645" w:rsidRPr="005114CE" w:rsidRDefault="00841645" w:rsidP="004777D9"/>
        </w:tc>
        <w:tc>
          <w:tcPr>
            <w:tcW w:w="3812" w:type="dxa"/>
            <w:gridSpan w:val="3"/>
            <w:vAlign w:val="bottom"/>
          </w:tcPr>
          <w:p w:rsidR="00841645" w:rsidRPr="009C220D" w:rsidRDefault="00841645" w:rsidP="00440CD8">
            <w:pPr>
              <w:pStyle w:val="FieldText"/>
            </w:pPr>
          </w:p>
        </w:tc>
      </w:tr>
      <w:tr w:rsidR="00A1670D" w:rsidRPr="005114CE" w:rsidTr="00A1670D">
        <w:trPr>
          <w:gridAfter w:val="2"/>
          <w:wAfter w:w="105" w:type="dxa"/>
          <w:trHeight w:val="432"/>
        </w:trPr>
        <w:tc>
          <w:tcPr>
            <w:tcW w:w="1433" w:type="dxa"/>
            <w:gridSpan w:val="3"/>
            <w:vAlign w:val="bottom"/>
          </w:tcPr>
          <w:p w:rsidR="00A1670D" w:rsidRPr="005114CE" w:rsidRDefault="00A1670D" w:rsidP="002B652C">
            <w:r>
              <w:t>Email:</w:t>
            </w:r>
          </w:p>
        </w:tc>
        <w:tc>
          <w:tcPr>
            <w:tcW w:w="7534" w:type="dxa"/>
            <w:gridSpan w:val="5"/>
            <w:tcBorders>
              <w:top w:val="single" w:sz="4" w:space="0" w:color="auto"/>
              <w:bottom w:val="single" w:sz="4" w:space="0" w:color="auto"/>
            </w:tcBorders>
            <w:vAlign w:val="bottom"/>
          </w:tcPr>
          <w:p w:rsidR="00A1670D" w:rsidRPr="008E72CF" w:rsidRDefault="00A1670D" w:rsidP="00937437">
            <w:pPr>
              <w:pStyle w:val="FieldText"/>
            </w:pPr>
          </w:p>
        </w:tc>
      </w:tr>
      <w:tr w:rsidR="00A1670D" w:rsidRPr="005114CE" w:rsidTr="00A1670D">
        <w:trPr>
          <w:gridAfter w:val="2"/>
          <w:wAfter w:w="105" w:type="dxa"/>
          <w:trHeight w:val="504"/>
        </w:trPr>
        <w:tc>
          <w:tcPr>
            <w:tcW w:w="1433" w:type="dxa"/>
            <w:gridSpan w:val="3"/>
            <w:vAlign w:val="bottom"/>
          </w:tcPr>
          <w:p w:rsidR="00A1670D" w:rsidRPr="005114CE" w:rsidRDefault="00A1670D" w:rsidP="0000525E">
            <w:r>
              <w:t>Position in Group</w:t>
            </w:r>
          </w:p>
        </w:tc>
        <w:tc>
          <w:tcPr>
            <w:tcW w:w="7534" w:type="dxa"/>
            <w:gridSpan w:val="5"/>
            <w:tcBorders>
              <w:bottom w:val="single" w:sz="4" w:space="0" w:color="auto"/>
            </w:tcBorders>
            <w:vAlign w:val="bottom"/>
          </w:tcPr>
          <w:p w:rsidR="00A1670D" w:rsidRPr="009C220D" w:rsidRDefault="00A1670D" w:rsidP="00083002">
            <w:pPr>
              <w:pStyle w:val="FieldText"/>
            </w:pPr>
          </w:p>
        </w:tc>
      </w:tr>
      <w:tr w:rsidR="00A1670D" w:rsidRPr="005114CE" w:rsidTr="00A1670D">
        <w:trPr>
          <w:gridAfter w:val="1"/>
          <w:wAfter w:w="45" w:type="dxa"/>
          <w:trHeight w:val="539"/>
        </w:trPr>
        <w:tc>
          <w:tcPr>
            <w:tcW w:w="1381" w:type="dxa"/>
            <w:gridSpan w:val="2"/>
            <w:vAlign w:val="bottom"/>
          </w:tcPr>
          <w:p w:rsidR="00A1670D" w:rsidRPr="005114CE" w:rsidRDefault="00A1670D" w:rsidP="002B652C">
            <w:r>
              <w:t>Website:</w:t>
            </w:r>
          </w:p>
        </w:tc>
        <w:tc>
          <w:tcPr>
            <w:tcW w:w="1540" w:type="dxa"/>
            <w:gridSpan w:val="2"/>
            <w:tcBorders>
              <w:bottom w:val="single" w:sz="4" w:space="0" w:color="auto"/>
            </w:tcBorders>
            <w:vAlign w:val="bottom"/>
          </w:tcPr>
          <w:p w:rsidR="00A1670D" w:rsidRPr="008E72CF" w:rsidRDefault="00A1670D" w:rsidP="00937437">
            <w:pPr>
              <w:pStyle w:val="FieldText"/>
            </w:pPr>
          </w:p>
        </w:tc>
        <w:tc>
          <w:tcPr>
            <w:tcW w:w="1892" w:type="dxa"/>
            <w:gridSpan w:val="2"/>
            <w:vAlign w:val="bottom"/>
          </w:tcPr>
          <w:p w:rsidR="00A1670D" w:rsidRPr="005114CE" w:rsidRDefault="00FE025B" w:rsidP="00DC1D56">
            <w:pPr>
              <w:ind w:left="-34" w:firstLine="142"/>
            </w:pPr>
            <w:r>
              <w:t xml:space="preserve">   Social Media Name:</w:t>
            </w:r>
          </w:p>
        </w:tc>
        <w:tc>
          <w:tcPr>
            <w:tcW w:w="4214" w:type="dxa"/>
            <w:gridSpan w:val="3"/>
            <w:tcBorders>
              <w:bottom w:val="single" w:sz="4" w:space="0" w:color="auto"/>
            </w:tcBorders>
            <w:vAlign w:val="bottom"/>
          </w:tcPr>
          <w:p w:rsidR="00A1670D" w:rsidRPr="009C220D" w:rsidRDefault="00A1670D" w:rsidP="00617C65">
            <w:pPr>
              <w:pStyle w:val="FieldText"/>
            </w:pPr>
          </w:p>
        </w:tc>
      </w:tr>
    </w:tbl>
    <w:p w:rsidR="0000525E" w:rsidRDefault="0000525E"/>
    <w:p w:rsidR="0000525E" w:rsidRPr="00603417" w:rsidRDefault="00B33A36" w:rsidP="0000525E">
      <w:pPr>
        <w:pStyle w:val="Heading2"/>
        <w:rPr>
          <w:sz w:val="28"/>
          <w:szCs w:val="28"/>
        </w:rPr>
      </w:pPr>
      <w:r w:rsidRPr="00603417">
        <w:rPr>
          <w:sz w:val="28"/>
          <w:szCs w:val="28"/>
        </w:rPr>
        <w:t>C</w:t>
      </w:r>
      <w:r w:rsidR="007217E8" w:rsidRPr="00603417">
        <w:rPr>
          <w:sz w:val="28"/>
          <w:szCs w:val="28"/>
        </w:rPr>
        <w:t>ONSENT</w:t>
      </w:r>
    </w:p>
    <w:tbl>
      <w:tblPr>
        <w:tblW w:w="5000" w:type="pct"/>
        <w:tblLayout w:type="fixed"/>
        <w:tblCellMar>
          <w:left w:w="0" w:type="dxa"/>
          <w:right w:w="0" w:type="dxa"/>
        </w:tblCellMar>
        <w:tblLook w:val="0000" w:firstRow="0" w:lastRow="0" w:firstColumn="0" w:lastColumn="0" w:noHBand="0" w:noVBand="0"/>
      </w:tblPr>
      <w:tblGrid>
        <w:gridCol w:w="612"/>
        <w:gridCol w:w="3986"/>
        <w:gridCol w:w="1345"/>
        <w:gridCol w:w="3815"/>
      </w:tblGrid>
      <w:tr w:rsidR="00B33A36" w:rsidRPr="00613129" w:rsidTr="00B167EB">
        <w:trPr>
          <w:trHeight w:val="432"/>
        </w:trPr>
        <w:tc>
          <w:tcPr>
            <w:tcW w:w="567" w:type="dxa"/>
            <w:vAlign w:val="bottom"/>
          </w:tcPr>
          <w:p w:rsidR="00B33A36" w:rsidRPr="005114CE" w:rsidRDefault="00B96953" w:rsidP="00B33A36">
            <w:sdt>
              <w:sdtPr>
                <w:id w:val="1043026367"/>
                <w14:checkbox>
                  <w14:checked w14:val="0"/>
                  <w14:checkedState w14:val="2612" w14:font="MS Gothic"/>
                  <w14:uncheckedState w14:val="2610" w14:font="MS Gothic"/>
                </w14:checkbox>
              </w:sdtPr>
              <w:sdtEndPr/>
              <w:sdtContent>
                <w:r w:rsidR="00A82A3B">
                  <w:rPr>
                    <w:rFonts w:ascii="MS Gothic" w:eastAsia="MS Gothic" w:hAnsi="MS Gothic" w:hint="eastAsia"/>
                  </w:rPr>
                  <w:t>☐</w:t>
                </w:r>
              </w:sdtContent>
            </w:sdt>
          </w:p>
        </w:tc>
        <w:tc>
          <w:tcPr>
            <w:tcW w:w="8460" w:type="dxa"/>
            <w:gridSpan w:val="3"/>
            <w:tcBorders>
              <w:bottom w:val="single" w:sz="4" w:space="0" w:color="auto"/>
            </w:tcBorders>
            <w:vAlign w:val="bottom"/>
          </w:tcPr>
          <w:p w:rsidR="00B33A36" w:rsidRPr="00B33A36" w:rsidRDefault="00B33A36" w:rsidP="00AB29E8">
            <w:pPr>
              <w:pStyle w:val="FieldText"/>
              <w:rPr>
                <w:b w:val="0"/>
              </w:rPr>
            </w:pPr>
            <w:r w:rsidRPr="00B33A36">
              <w:rPr>
                <w:b w:val="0"/>
              </w:rPr>
              <w:t>On behalf of the organisation, I agree to Community and Culture Services contacting me for the purposes outlined and in connection with the range of activities outlined below</w:t>
            </w:r>
          </w:p>
        </w:tc>
      </w:tr>
      <w:tr w:rsidR="00B33A36" w:rsidRPr="00613129" w:rsidTr="00B167EB">
        <w:trPr>
          <w:trHeight w:val="432"/>
        </w:trPr>
        <w:tc>
          <w:tcPr>
            <w:tcW w:w="567" w:type="dxa"/>
            <w:vAlign w:val="bottom"/>
          </w:tcPr>
          <w:p w:rsidR="00B33A36" w:rsidRPr="005114CE" w:rsidRDefault="00B96953" w:rsidP="00B33A36">
            <w:sdt>
              <w:sdtPr>
                <w:id w:val="-1757588412"/>
                <w14:checkbox>
                  <w14:checked w14:val="0"/>
                  <w14:checkedState w14:val="2612" w14:font="MS Gothic"/>
                  <w14:uncheckedState w14:val="2610" w14:font="MS Gothic"/>
                </w14:checkbox>
              </w:sdtPr>
              <w:sdtEndPr/>
              <w:sdtContent>
                <w:r w:rsidR="00B33A36">
                  <w:rPr>
                    <w:rFonts w:ascii="MS Gothic" w:eastAsia="MS Gothic" w:hAnsi="MS Gothic" w:hint="eastAsia"/>
                  </w:rPr>
                  <w:t>☐</w:t>
                </w:r>
              </w:sdtContent>
            </w:sdt>
          </w:p>
        </w:tc>
        <w:tc>
          <w:tcPr>
            <w:tcW w:w="8460" w:type="dxa"/>
            <w:gridSpan w:val="3"/>
            <w:tcBorders>
              <w:bottom w:val="single" w:sz="4" w:space="0" w:color="auto"/>
            </w:tcBorders>
            <w:vAlign w:val="bottom"/>
          </w:tcPr>
          <w:p w:rsidR="00AB29E8" w:rsidRDefault="00AB29E8" w:rsidP="00AB29E8">
            <w:pPr>
              <w:pStyle w:val="FieldText"/>
              <w:rPr>
                <w:b w:val="0"/>
              </w:rPr>
            </w:pPr>
          </w:p>
          <w:p w:rsidR="00B33A36" w:rsidRPr="005114CE" w:rsidRDefault="00B33A36" w:rsidP="00AB29E8">
            <w:pPr>
              <w:pStyle w:val="FieldText"/>
            </w:pPr>
            <w:r w:rsidRPr="00B33A36">
              <w:rPr>
                <w:b w:val="0"/>
              </w:rPr>
              <w:t xml:space="preserve">On behalf of the organisation, I agree to Community and Culture Services </w:t>
            </w:r>
            <w:r w:rsidR="00AB29E8">
              <w:rPr>
                <w:b w:val="0"/>
              </w:rPr>
              <w:t>publicising the email address provided on Council’s website and when requested to any 3</w:t>
            </w:r>
            <w:r w:rsidR="00AB29E8" w:rsidRPr="00AB29E8">
              <w:rPr>
                <w:b w:val="0"/>
                <w:vertAlign w:val="superscript"/>
              </w:rPr>
              <w:t>rd</w:t>
            </w:r>
            <w:r w:rsidR="00AB29E8">
              <w:rPr>
                <w:b w:val="0"/>
              </w:rPr>
              <w:t xml:space="preserve"> party, including other business areas of Council.  </w:t>
            </w:r>
          </w:p>
        </w:tc>
      </w:tr>
      <w:tr w:rsidR="00AB29E8" w:rsidRPr="00613129" w:rsidTr="00B167EB">
        <w:trPr>
          <w:trHeight w:val="432"/>
        </w:trPr>
        <w:tc>
          <w:tcPr>
            <w:tcW w:w="567" w:type="dxa"/>
            <w:vAlign w:val="bottom"/>
          </w:tcPr>
          <w:p w:rsidR="00AB29E8" w:rsidRPr="005114CE" w:rsidRDefault="00B96953" w:rsidP="00AB29E8">
            <w:sdt>
              <w:sdtPr>
                <w:id w:val="1878426403"/>
                <w14:checkbox>
                  <w14:checked w14:val="0"/>
                  <w14:checkedState w14:val="2612" w14:font="MS Gothic"/>
                  <w14:uncheckedState w14:val="2610" w14:font="MS Gothic"/>
                </w14:checkbox>
              </w:sdtPr>
              <w:sdtEndPr/>
              <w:sdtContent>
                <w:r w:rsidR="00AB29E8">
                  <w:rPr>
                    <w:rFonts w:ascii="MS Gothic" w:eastAsia="MS Gothic" w:hAnsi="MS Gothic" w:hint="eastAsia"/>
                  </w:rPr>
                  <w:t>☐</w:t>
                </w:r>
              </w:sdtContent>
            </w:sdt>
          </w:p>
        </w:tc>
        <w:tc>
          <w:tcPr>
            <w:tcW w:w="8460" w:type="dxa"/>
            <w:gridSpan w:val="3"/>
            <w:tcBorders>
              <w:bottom w:val="single" w:sz="4" w:space="0" w:color="auto"/>
            </w:tcBorders>
            <w:vAlign w:val="bottom"/>
          </w:tcPr>
          <w:p w:rsidR="00AB29E8" w:rsidRDefault="00AB29E8" w:rsidP="00AB29E8">
            <w:pPr>
              <w:pStyle w:val="FieldText"/>
              <w:rPr>
                <w:b w:val="0"/>
              </w:rPr>
            </w:pPr>
          </w:p>
          <w:p w:rsidR="00AB29E8" w:rsidRPr="005114CE" w:rsidRDefault="00AB29E8" w:rsidP="00AB29E8">
            <w:pPr>
              <w:pStyle w:val="FieldText"/>
            </w:pPr>
            <w:r w:rsidRPr="00B33A36">
              <w:rPr>
                <w:b w:val="0"/>
              </w:rPr>
              <w:t xml:space="preserve">On behalf of the organisation, I agree to Community and Culture Services </w:t>
            </w:r>
            <w:r>
              <w:rPr>
                <w:b w:val="0"/>
              </w:rPr>
              <w:t>publicis</w:t>
            </w:r>
            <w:r w:rsidR="00A82A3B">
              <w:rPr>
                <w:b w:val="0"/>
              </w:rPr>
              <w:t>i</w:t>
            </w:r>
            <w:r>
              <w:rPr>
                <w:b w:val="0"/>
              </w:rPr>
              <w:t>ng the correspondence address provided on Council’s website and when requested to any 3</w:t>
            </w:r>
            <w:r w:rsidRPr="00AB29E8">
              <w:rPr>
                <w:b w:val="0"/>
                <w:vertAlign w:val="superscript"/>
              </w:rPr>
              <w:t>rd</w:t>
            </w:r>
            <w:r>
              <w:rPr>
                <w:b w:val="0"/>
              </w:rPr>
              <w:t xml:space="preserve"> party including other business areas of Council. </w:t>
            </w:r>
          </w:p>
        </w:tc>
      </w:tr>
      <w:tr w:rsidR="002F1FB5" w:rsidRPr="00613129" w:rsidTr="00B167EB">
        <w:trPr>
          <w:trHeight w:val="859"/>
        </w:trPr>
        <w:tc>
          <w:tcPr>
            <w:tcW w:w="567" w:type="dxa"/>
            <w:vAlign w:val="bottom"/>
          </w:tcPr>
          <w:p w:rsidR="002F1FB5" w:rsidRPr="005114CE" w:rsidRDefault="00B96953" w:rsidP="00F83B84">
            <w:sdt>
              <w:sdtPr>
                <w:id w:val="-2116741224"/>
                <w14:checkbox>
                  <w14:checked w14:val="0"/>
                  <w14:checkedState w14:val="2612" w14:font="MS Gothic"/>
                  <w14:uncheckedState w14:val="2610" w14:font="MS Gothic"/>
                </w14:checkbox>
              </w:sdtPr>
              <w:sdtEndPr/>
              <w:sdtContent>
                <w:r w:rsidR="00B167EB">
                  <w:rPr>
                    <w:rFonts w:ascii="MS Gothic" w:eastAsia="MS Gothic" w:hAnsi="MS Gothic" w:hint="eastAsia"/>
                  </w:rPr>
                  <w:t>☐</w:t>
                </w:r>
              </w:sdtContent>
            </w:sdt>
          </w:p>
        </w:tc>
        <w:tc>
          <w:tcPr>
            <w:tcW w:w="8460" w:type="dxa"/>
            <w:gridSpan w:val="3"/>
            <w:tcBorders>
              <w:bottom w:val="single" w:sz="4" w:space="0" w:color="auto"/>
            </w:tcBorders>
            <w:vAlign w:val="bottom"/>
          </w:tcPr>
          <w:p w:rsidR="002F1FB5" w:rsidRDefault="002F1FB5" w:rsidP="00F83B84">
            <w:pPr>
              <w:pStyle w:val="FieldText"/>
              <w:rPr>
                <w:b w:val="0"/>
              </w:rPr>
            </w:pPr>
          </w:p>
          <w:p w:rsidR="002F1FB5" w:rsidRPr="005114CE" w:rsidRDefault="002F1FB5" w:rsidP="002F1FB5">
            <w:pPr>
              <w:pStyle w:val="FieldText"/>
            </w:pPr>
            <w:r w:rsidRPr="00B33A36">
              <w:rPr>
                <w:b w:val="0"/>
              </w:rPr>
              <w:t xml:space="preserve">On behalf of the organisation, I agree to Community and Culture Services </w:t>
            </w:r>
            <w:r>
              <w:rPr>
                <w:b w:val="0"/>
              </w:rPr>
              <w:t>publicis</w:t>
            </w:r>
            <w:r w:rsidR="00A82A3B">
              <w:rPr>
                <w:b w:val="0"/>
              </w:rPr>
              <w:t>i</w:t>
            </w:r>
            <w:r w:rsidR="004777D9">
              <w:rPr>
                <w:b w:val="0"/>
              </w:rPr>
              <w:t>ng the</w:t>
            </w:r>
            <w:r>
              <w:rPr>
                <w:b w:val="0"/>
              </w:rPr>
              <w:t xml:space="preserve"> phone number provided on Council’s website and when requested to any 3</w:t>
            </w:r>
            <w:r w:rsidRPr="00AB29E8">
              <w:rPr>
                <w:b w:val="0"/>
                <w:vertAlign w:val="superscript"/>
              </w:rPr>
              <w:t>rd</w:t>
            </w:r>
            <w:r>
              <w:rPr>
                <w:b w:val="0"/>
              </w:rPr>
              <w:t xml:space="preserve"> party including other business areas of Council. </w:t>
            </w:r>
          </w:p>
        </w:tc>
      </w:tr>
      <w:tr w:rsidR="00B167EB" w:rsidRPr="00613129" w:rsidTr="00B167EB">
        <w:trPr>
          <w:trHeight w:val="574"/>
        </w:trPr>
        <w:tc>
          <w:tcPr>
            <w:tcW w:w="567" w:type="dxa"/>
            <w:vAlign w:val="bottom"/>
          </w:tcPr>
          <w:p w:rsidR="00B167EB" w:rsidRPr="0095319D" w:rsidRDefault="00B96953" w:rsidP="00F83B84">
            <w:sdt>
              <w:sdtPr>
                <w:id w:val="-1702630332"/>
                <w14:checkbox>
                  <w14:checked w14:val="0"/>
                  <w14:checkedState w14:val="2612" w14:font="MS Gothic"/>
                  <w14:uncheckedState w14:val="2610" w14:font="MS Gothic"/>
                </w14:checkbox>
              </w:sdtPr>
              <w:sdtEndPr/>
              <w:sdtContent>
                <w:r w:rsidR="009214B4" w:rsidRPr="0095319D">
                  <w:rPr>
                    <w:rFonts w:ascii="MS Gothic" w:eastAsia="MS Gothic" w:hAnsi="MS Gothic" w:hint="eastAsia"/>
                  </w:rPr>
                  <w:t>☐</w:t>
                </w:r>
              </w:sdtContent>
            </w:sdt>
          </w:p>
        </w:tc>
        <w:tc>
          <w:tcPr>
            <w:tcW w:w="8460" w:type="dxa"/>
            <w:gridSpan w:val="3"/>
            <w:tcBorders>
              <w:bottom w:val="single" w:sz="4" w:space="0" w:color="auto"/>
            </w:tcBorders>
            <w:vAlign w:val="bottom"/>
          </w:tcPr>
          <w:p w:rsidR="00B167EB" w:rsidRPr="0095319D" w:rsidRDefault="00B167EB" w:rsidP="00F83B84">
            <w:pPr>
              <w:pStyle w:val="FieldText"/>
              <w:rPr>
                <w:b w:val="0"/>
              </w:rPr>
            </w:pPr>
            <w:r w:rsidRPr="0095319D">
              <w:rPr>
                <w:b w:val="0"/>
              </w:rPr>
              <w:t>On behalf of the organisation, I agree to Community and Culture Ser</w:t>
            </w:r>
            <w:r w:rsidR="009214B4" w:rsidRPr="0095319D">
              <w:rPr>
                <w:b w:val="0"/>
              </w:rPr>
              <w:t xml:space="preserve">vices Sharing the contact </w:t>
            </w:r>
            <w:r w:rsidRPr="0095319D">
              <w:rPr>
                <w:b w:val="0"/>
              </w:rPr>
              <w:t xml:space="preserve">details </w:t>
            </w:r>
            <w:r w:rsidR="009214B4" w:rsidRPr="0095319D">
              <w:rPr>
                <w:b w:val="0"/>
              </w:rPr>
              <w:t xml:space="preserve">provided </w:t>
            </w:r>
            <w:r w:rsidRPr="0095319D">
              <w:rPr>
                <w:b w:val="0"/>
              </w:rPr>
              <w:t>when requested to any 3rd party including other business areas of Council.</w:t>
            </w:r>
          </w:p>
        </w:tc>
      </w:tr>
      <w:tr w:rsidR="00B167EB" w:rsidRPr="00613129" w:rsidTr="00B167EB">
        <w:trPr>
          <w:trHeight w:val="432"/>
        </w:trPr>
        <w:tc>
          <w:tcPr>
            <w:tcW w:w="567" w:type="dxa"/>
            <w:vAlign w:val="bottom"/>
          </w:tcPr>
          <w:p w:rsidR="00B167EB" w:rsidRDefault="00B167EB" w:rsidP="002B652C"/>
          <w:p w:rsidR="00B167EB" w:rsidRDefault="00B167EB" w:rsidP="002B652C"/>
          <w:p w:rsidR="00B167EB" w:rsidRPr="005114CE" w:rsidRDefault="00B167EB" w:rsidP="002B652C">
            <w:r>
              <w:t>Date:</w:t>
            </w:r>
          </w:p>
        </w:tc>
        <w:tc>
          <w:tcPr>
            <w:tcW w:w="3687" w:type="dxa"/>
            <w:tcBorders>
              <w:bottom w:val="single" w:sz="4" w:space="0" w:color="auto"/>
            </w:tcBorders>
            <w:vAlign w:val="bottom"/>
          </w:tcPr>
          <w:p w:rsidR="00B167EB" w:rsidRPr="0095319D" w:rsidRDefault="00B167EB" w:rsidP="00617C65">
            <w:pPr>
              <w:pStyle w:val="FieldText"/>
            </w:pPr>
          </w:p>
        </w:tc>
        <w:tc>
          <w:tcPr>
            <w:tcW w:w="1244" w:type="dxa"/>
            <w:vAlign w:val="bottom"/>
          </w:tcPr>
          <w:p w:rsidR="00B167EB" w:rsidRPr="0095319D" w:rsidRDefault="00B167EB" w:rsidP="002B652C">
            <w:r w:rsidRPr="0095319D">
              <w:t xml:space="preserve"> Signature:</w:t>
            </w:r>
          </w:p>
        </w:tc>
        <w:tc>
          <w:tcPr>
            <w:tcW w:w="3529" w:type="dxa"/>
            <w:tcBorders>
              <w:bottom w:val="single" w:sz="4" w:space="0" w:color="auto"/>
            </w:tcBorders>
            <w:vAlign w:val="bottom"/>
          </w:tcPr>
          <w:p w:rsidR="00B167EB" w:rsidRPr="005114CE" w:rsidRDefault="00B167EB" w:rsidP="00B167EB"/>
        </w:tc>
      </w:tr>
    </w:tbl>
    <w:p w:rsidR="0000525E" w:rsidRPr="00603417" w:rsidRDefault="00AB29E8" w:rsidP="0000525E">
      <w:pPr>
        <w:pStyle w:val="Heading2"/>
        <w:rPr>
          <w:sz w:val="28"/>
          <w:szCs w:val="28"/>
        </w:rPr>
      </w:pPr>
      <w:r w:rsidRPr="00603417">
        <w:rPr>
          <w:sz w:val="28"/>
          <w:szCs w:val="28"/>
        </w:rPr>
        <w:t>O</w:t>
      </w:r>
      <w:r w:rsidR="00603417">
        <w:rPr>
          <w:sz w:val="28"/>
          <w:szCs w:val="28"/>
        </w:rPr>
        <w:t>RGANISATIONAL FOCU</w:t>
      </w:r>
      <w:r w:rsidR="00F159EE">
        <w:rPr>
          <w:sz w:val="28"/>
          <w:szCs w:val="28"/>
        </w:rPr>
        <w:t>S</w:t>
      </w:r>
    </w:p>
    <w:p w:rsidR="00AB29E8" w:rsidRDefault="00AB29E8"/>
    <w:tbl>
      <w:tblPr>
        <w:tblStyle w:val="TableGrid"/>
        <w:tblW w:w="0" w:type="auto"/>
        <w:tblLook w:val="04A0" w:firstRow="1" w:lastRow="0" w:firstColumn="1" w:lastColumn="0" w:noHBand="0" w:noVBand="1"/>
      </w:tblPr>
      <w:tblGrid>
        <w:gridCol w:w="3936"/>
        <w:gridCol w:w="992"/>
        <w:gridCol w:w="3544"/>
        <w:gridCol w:w="992"/>
      </w:tblGrid>
      <w:tr w:rsidR="00152E79" w:rsidTr="00152E79">
        <w:tc>
          <w:tcPr>
            <w:tcW w:w="9464" w:type="dxa"/>
            <w:gridSpan w:val="4"/>
          </w:tcPr>
          <w:p w:rsidR="00152E79" w:rsidRPr="00152E79" w:rsidRDefault="00152E79">
            <w:pPr>
              <w:rPr>
                <w:b/>
              </w:rPr>
            </w:pPr>
            <w:r w:rsidRPr="00152E79">
              <w:rPr>
                <w:b/>
              </w:rPr>
              <w:t>Please tick the box which best describes your organisation</w:t>
            </w:r>
          </w:p>
        </w:tc>
      </w:tr>
      <w:tr w:rsidR="00152E79" w:rsidTr="00152E79">
        <w:tc>
          <w:tcPr>
            <w:tcW w:w="3936" w:type="dxa"/>
          </w:tcPr>
          <w:p w:rsidR="00152E79" w:rsidRDefault="00152E79">
            <w:r>
              <w:t>Amateur Sports Club</w:t>
            </w:r>
          </w:p>
        </w:tc>
        <w:tc>
          <w:tcPr>
            <w:tcW w:w="992" w:type="dxa"/>
          </w:tcPr>
          <w:p w:rsidR="00152E79" w:rsidRDefault="00152E79"/>
        </w:tc>
        <w:tc>
          <w:tcPr>
            <w:tcW w:w="3544" w:type="dxa"/>
          </w:tcPr>
          <w:p w:rsidR="00152E79" w:rsidRDefault="007217E8">
            <w:r>
              <w:t>Over 50’s</w:t>
            </w:r>
          </w:p>
        </w:tc>
        <w:tc>
          <w:tcPr>
            <w:tcW w:w="992" w:type="dxa"/>
          </w:tcPr>
          <w:p w:rsidR="00152E79" w:rsidRDefault="00152E79"/>
        </w:tc>
      </w:tr>
      <w:tr w:rsidR="007217E8" w:rsidTr="00152E79">
        <w:tc>
          <w:tcPr>
            <w:tcW w:w="3936" w:type="dxa"/>
          </w:tcPr>
          <w:p w:rsidR="007217E8" w:rsidRDefault="007217E8">
            <w:r>
              <w:t>Charity Fundraising</w:t>
            </w:r>
          </w:p>
        </w:tc>
        <w:tc>
          <w:tcPr>
            <w:tcW w:w="992" w:type="dxa"/>
          </w:tcPr>
          <w:p w:rsidR="007217E8" w:rsidRDefault="007217E8"/>
        </w:tc>
        <w:tc>
          <w:tcPr>
            <w:tcW w:w="3544" w:type="dxa"/>
          </w:tcPr>
          <w:p w:rsidR="007217E8" w:rsidRDefault="007217E8" w:rsidP="00F45C4B">
            <w:r>
              <w:t>Parent and Toddlers</w:t>
            </w:r>
          </w:p>
        </w:tc>
        <w:tc>
          <w:tcPr>
            <w:tcW w:w="992" w:type="dxa"/>
          </w:tcPr>
          <w:p w:rsidR="007217E8" w:rsidRDefault="007217E8"/>
        </w:tc>
      </w:tr>
      <w:tr w:rsidR="007217E8" w:rsidTr="00152E79">
        <w:tc>
          <w:tcPr>
            <w:tcW w:w="3936" w:type="dxa"/>
          </w:tcPr>
          <w:p w:rsidR="007217E8" w:rsidRDefault="007217E8">
            <w:r>
              <w:t>Church / Faith based</w:t>
            </w:r>
          </w:p>
        </w:tc>
        <w:tc>
          <w:tcPr>
            <w:tcW w:w="992" w:type="dxa"/>
          </w:tcPr>
          <w:p w:rsidR="007217E8" w:rsidRDefault="007217E8"/>
        </w:tc>
        <w:tc>
          <w:tcPr>
            <w:tcW w:w="3544" w:type="dxa"/>
          </w:tcPr>
          <w:p w:rsidR="007217E8" w:rsidRDefault="007217E8" w:rsidP="00F45C4B">
            <w:r>
              <w:t>Pre-school playgroup</w:t>
            </w:r>
          </w:p>
        </w:tc>
        <w:tc>
          <w:tcPr>
            <w:tcW w:w="992" w:type="dxa"/>
          </w:tcPr>
          <w:p w:rsidR="007217E8" w:rsidRDefault="007217E8"/>
        </w:tc>
      </w:tr>
      <w:tr w:rsidR="007217E8" w:rsidTr="00152E79">
        <w:tc>
          <w:tcPr>
            <w:tcW w:w="3936" w:type="dxa"/>
          </w:tcPr>
          <w:p w:rsidR="007217E8" w:rsidRDefault="007217E8">
            <w:r>
              <w:t>Community Transport</w:t>
            </w:r>
          </w:p>
        </w:tc>
        <w:tc>
          <w:tcPr>
            <w:tcW w:w="992" w:type="dxa"/>
          </w:tcPr>
          <w:p w:rsidR="007217E8" w:rsidRDefault="007217E8"/>
        </w:tc>
        <w:tc>
          <w:tcPr>
            <w:tcW w:w="3544" w:type="dxa"/>
          </w:tcPr>
          <w:p w:rsidR="007217E8" w:rsidRDefault="007217E8" w:rsidP="00F45C4B">
            <w:r>
              <w:t>Primary School</w:t>
            </w:r>
          </w:p>
        </w:tc>
        <w:tc>
          <w:tcPr>
            <w:tcW w:w="992" w:type="dxa"/>
          </w:tcPr>
          <w:p w:rsidR="007217E8" w:rsidRDefault="007217E8"/>
        </w:tc>
      </w:tr>
      <w:tr w:rsidR="007217E8" w:rsidTr="00152E79">
        <w:tc>
          <w:tcPr>
            <w:tcW w:w="3936" w:type="dxa"/>
          </w:tcPr>
          <w:p w:rsidR="007217E8" w:rsidRDefault="007217E8">
            <w:r>
              <w:t>Community Association</w:t>
            </w:r>
          </w:p>
        </w:tc>
        <w:tc>
          <w:tcPr>
            <w:tcW w:w="992" w:type="dxa"/>
          </w:tcPr>
          <w:p w:rsidR="007217E8" w:rsidRDefault="007217E8"/>
        </w:tc>
        <w:tc>
          <w:tcPr>
            <w:tcW w:w="3544" w:type="dxa"/>
          </w:tcPr>
          <w:p w:rsidR="007217E8" w:rsidRDefault="007217E8" w:rsidP="00F45C4B">
            <w:r>
              <w:t>Residents Group</w:t>
            </w:r>
          </w:p>
        </w:tc>
        <w:tc>
          <w:tcPr>
            <w:tcW w:w="992" w:type="dxa"/>
          </w:tcPr>
          <w:p w:rsidR="007217E8" w:rsidRDefault="007217E8"/>
        </w:tc>
      </w:tr>
      <w:tr w:rsidR="007217E8" w:rsidTr="00152E79">
        <w:tc>
          <w:tcPr>
            <w:tcW w:w="3936" w:type="dxa"/>
          </w:tcPr>
          <w:p w:rsidR="007217E8" w:rsidRDefault="007217E8">
            <w:r>
              <w:t>Community Support Organisation</w:t>
            </w:r>
          </w:p>
        </w:tc>
        <w:tc>
          <w:tcPr>
            <w:tcW w:w="992" w:type="dxa"/>
          </w:tcPr>
          <w:p w:rsidR="007217E8" w:rsidRDefault="007217E8"/>
        </w:tc>
        <w:tc>
          <w:tcPr>
            <w:tcW w:w="3544" w:type="dxa"/>
          </w:tcPr>
          <w:p w:rsidR="007217E8" w:rsidRDefault="007217E8" w:rsidP="00F45C4B">
            <w:r>
              <w:t>Secondary School</w:t>
            </w:r>
          </w:p>
        </w:tc>
        <w:tc>
          <w:tcPr>
            <w:tcW w:w="992" w:type="dxa"/>
          </w:tcPr>
          <w:p w:rsidR="007217E8" w:rsidRDefault="007217E8"/>
        </w:tc>
      </w:tr>
      <w:tr w:rsidR="007217E8" w:rsidTr="00152E79">
        <w:tc>
          <w:tcPr>
            <w:tcW w:w="3936" w:type="dxa"/>
          </w:tcPr>
          <w:p w:rsidR="007217E8" w:rsidRDefault="007217E8">
            <w:r>
              <w:t>Community Centre Management Committee</w:t>
            </w:r>
          </w:p>
        </w:tc>
        <w:tc>
          <w:tcPr>
            <w:tcW w:w="992" w:type="dxa"/>
          </w:tcPr>
          <w:p w:rsidR="007217E8" w:rsidRDefault="007217E8"/>
        </w:tc>
        <w:tc>
          <w:tcPr>
            <w:tcW w:w="3544" w:type="dxa"/>
          </w:tcPr>
          <w:p w:rsidR="007217E8" w:rsidRDefault="007217E8" w:rsidP="00F45C4B">
            <w:r>
              <w:t>Social and Recreation</w:t>
            </w:r>
          </w:p>
        </w:tc>
        <w:tc>
          <w:tcPr>
            <w:tcW w:w="992" w:type="dxa"/>
          </w:tcPr>
          <w:p w:rsidR="007217E8" w:rsidRDefault="007217E8"/>
        </w:tc>
      </w:tr>
      <w:tr w:rsidR="007217E8" w:rsidTr="00152E79">
        <w:tc>
          <w:tcPr>
            <w:tcW w:w="3936" w:type="dxa"/>
          </w:tcPr>
          <w:p w:rsidR="007217E8" w:rsidRDefault="007217E8">
            <w:r>
              <w:t>Cultural, Arts and Heritage</w:t>
            </w:r>
          </w:p>
        </w:tc>
        <w:tc>
          <w:tcPr>
            <w:tcW w:w="992" w:type="dxa"/>
          </w:tcPr>
          <w:p w:rsidR="007217E8" w:rsidRDefault="007217E8"/>
        </w:tc>
        <w:tc>
          <w:tcPr>
            <w:tcW w:w="3544" w:type="dxa"/>
          </w:tcPr>
          <w:p w:rsidR="007217E8" w:rsidRDefault="007217E8" w:rsidP="00F45C4B">
            <w:r>
              <w:t>Social Economy Business</w:t>
            </w:r>
          </w:p>
        </w:tc>
        <w:tc>
          <w:tcPr>
            <w:tcW w:w="992" w:type="dxa"/>
          </w:tcPr>
          <w:p w:rsidR="007217E8" w:rsidRDefault="007217E8"/>
        </w:tc>
      </w:tr>
      <w:tr w:rsidR="007217E8" w:rsidTr="00152E79">
        <w:tc>
          <w:tcPr>
            <w:tcW w:w="3936" w:type="dxa"/>
          </w:tcPr>
          <w:p w:rsidR="007217E8" w:rsidRDefault="007217E8">
            <w:r>
              <w:t>Disability</w:t>
            </w:r>
          </w:p>
        </w:tc>
        <w:tc>
          <w:tcPr>
            <w:tcW w:w="992" w:type="dxa"/>
          </w:tcPr>
          <w:p w:rsidR="007217E8" w:rsidRDefault="007217E8"/>
        </w:tc>
        <w:tc>
          <w:tcPr>
            <w:tcW w:w="3544" w:type="dxa"/>
          </w:tcPr>
          <w:p w:rsidR="007217E8" w:rsidRDefault="007217E8" w:rsidP="00F45C4B">
            <w:r>
              <w:t>Uniformed Youth</w:t>
            </w:r>
          </w:p>
        </w:tc>
        <w:tc>
          <w:tcPr>
            <w:tcW w:w="992" w:type="dxa"/>
          </w:tcPr>
          <w:p w:rsidR="007217E8" w:rsidRDefault="007217E8"/>
        </w:tc>
      </w:tr>
      <w:tr w:rsidR="007217E8" w:rsidTr="00152E79">
        <w:tc>
          <w:tcPr>
            <w:tcW w:w="3936" w:type="dxa"/>
          </w:tcPr>
          <w:p w:rsidR="007217E8" w:rsidRDefault="007217E8">
            <w:r>
              <w:t>Festival</w:t>
            </w:r>
          </w:p>
        </w:tc>
        <w:tc>
          <w:tcPr>
            <w:tcW w:w="992" w:type="dxa"/>
          </w:tcPr>
          <w:p w:rsidR="007217E8" w:rsidRDefault="007217E8"/>
        </w:tc>
        <w:tc>
          <w:tcPr>
            <w:tcW w:w="3544" w:type="dxa"/>
          </w:tcPr>
          <w:p w:rsidR="007217E8" w:rsidRDefault="007217E8" w:rsidP="00F45C4B">
            <w:r>
              <w:t>Women</w:t>
            </w:r>
          </w:p>
        </w:tc>
        <w:tc>
          <w:tcPr>
            <w:tcW w:w="992" w:type="dxa"/>
          </w:tcPr>
          <w:p w:rsidR="007217E8" w:rsidRDefault="007217E8"/>
        </w:tc>
      </w:tr>
      <w:tr w:rsidR="007217E8" w:rsidTr="00152E79">
        <w:tc>
          <w:tcPr>
            <w:tcW w:w="3936" w:type="dxa"/>
          </w:tcPr>
          <w:p w:rsidR="007217E8" w:rsidRDefault="007217E8" w:rsidP="00AB29E8">
            <w:r>
              <w:t>Health and Wellbeing</w:t>
            </w:r>
          </w:p>
        </w:tc>
        <w:tc>
          <w:tcPr>
            <w:tcW w:w="992" w:type="dxa"/>
          </w:tcPr>
          <w:p w:rsidR="007217E8" w:rsidRDefault="007217E8" w:rsidP="00F45C4B"/>
        </w:tc>
        <w:tc>
          <w:tcPr>
            <w:tcW w:w="3544" w:type="dxa"/>
          </w:tcPr>
          <w:p w:rsidR="007217E8" w:rsidRDefault="007217E8" w:rsidP="00F45C4B">
            <w:r>
              <w:t>Youth</w:t>
            </w:r>
          </w:p>
        </w:tc>
        <w:tc>
          <w:tcPr>
            <w:tcW w:w="992" w:type="dxa"/>
          </w:tcPr>
          <w:p w:rsidR="007217E8" w:rsidRDefault="007217E8" w:rsidP="00F45C4B"/>
        </w:tc>
      </w:tr>
      <w:tr w:rsidR="007217E8" w:rsidTr="00152E79">
        <w:tc>
          <w:tcPr>
            <w:tcW w:w="3936" w:type="dxa"/>
          </w:tcPr>
          <w:p w:rsidR="007217E8" w:rsidRDefault="007217E8" w:rsidP="00F45C4B">
            <w:r>
              <w:t>Historical</w:t>
            </w:r>
          </w:p>
        </w:tc>
        <w:tc>
          <w:tcPr>
            <w:tcW w:w="992" w:type="dxa"/>
          </w:tcPr>
          <w:p w:rsidR="007217E8" w:rsidRDefault="007217E8" w:rsidP="00F45C4B"/>
        </w:tc>
        <w:tc>
          <w:tcPr>
            <w:tcW w:w="3544" w:type="dxa"/>
          </w:tcPr>
          <w:p w:rsidR="007217E8" w:rsidRDefault="007217E8" w:rsidP="00F45C4B">
            <w:r>
              <w:t xml:space="preserve">Insert other </w:t>
            </w:r>
            <w:r w:rsidR="00B70742">
              <w:t xml:space="preserve">   </w:t>
            </w:r>
            <w:r>
              <w:t>organisational focus</w:t>
            </w:r>
          </w:p>
        </w:tc>
        <w:tc>
          <w:tcPr>
            <w:tcW w:w="992" w:type="dxa"/>
          </w:tcPr>
          <w:p w:rsidR="007217E8" w:rsidRDefault="007217E8" w:rsidP="00F45C4B"/>
        </w:tc>
      </w:tr>
    </w:tbl>
    <w:p w:rsidR="00C473D8" w:rsidRDefault="00C473D8">
      <w:pPr>
        <w:rPr>
          <w:b/>
          <w:color w:val="FF0000"/>
          <w:sz w:val="22"/>
          <w:szCs w:val="22"/>
        </w:rPr>
      </w:pPr>
    </w:p>
    <w:p w:rsidR="00B167EB" w:rsidRPr="0095319D" w:rsidRDefault="004777D9">
      <w:pPr>
        <w:rPr>
          <w:b/>
          <w:sz w:val="22"/>
          <w:szCs w:val="22"/>
        </w:rPr>
      </w:pPr>
      <w:r w:rsidRPr="0095319D">
        <w:rPr>
          <w:b/>
          <w:sz w:val="22"/>
          <w:szCs w:val="22"/>
        </w:rPr>
        <w:t xml:space="preserve">Please email </w:t>
      </w:r>
      <w:r w:rsidR="00A04A17" w:rsidRPr="0095319D">
        <w:rPr>
          <w:b/>
          <w:sz w:val="22"/>
          <w:szCs w:val="22"/>
        </w:rPr>
        <w:t>to</w:t>
      </w:r>
      <w:r w:rsidRPr="0095319D">
        <w:rPr>
          <w:b/>
          <w:sz w:val="22"/>
          <w:szCs w:val="22"/>
        </w:rPr>
        <w:t xml:space="preserve">: </w:t>
      </w:r>
      <w:hyperlink r:id="rId13" w:history="1">
        <w:r w:rsidRPr="0095319D">
          <w:rPr>
            <w:rStyle w:val="Hyperlink"/>
            <w:b/>
            <w:color w:val="auto"/>
            <w:sz w:val="22"/>
            <w:szCs w:val="22"/>
          </w:rPr>
          <w:t>community.development@causewaycoastandglens.gov.uk</w:t>
        </w:r>
      </w:hyperlink>
      <w:r w:rsidRPr="0095319D">
        <w:rPr>
          <w:b/>
          <w:sz w:val="22"/>
          <w:szCs w:val="22"/>
        </w:rPr>
        <w:t xml:space="preserve"> </w:t>
      </w:r>
    </w:p>
    <w:p w:rsidR="00C473D8" w:rsidRPr="0095319D" w:rsidRDefault="00C473D8">
      <w:pPr>
        <w:rPr>
          <w:b/>
          <w:sz w:val="22"/>
          <w:szCs w:val="22"/>
        </w:rPr>
      </w:pPr>
    </w:p>
    <w:p w:rsidR="004777D9" w:rsidRPr="0095319D" w:rsidRDefault="004777D9">
      <w:pPr>
        <w:rPr>
          <w:b/>
          <w:sz w:val="22"/>
          <w:szCs w:val="22"/>
        </w:rPr>
      </w:pPr>
      <w:r w:rsidRPr="0095319D">
        <w:rPr>
          <w:b/>
          <w:sz w:val="22"/>
          <w:szCs w:val="22"/>
        </w:rPr>
        <w:t>Or alternatively post to:</w:t>
      </w:r>
    </w:p>
    <w:p w:rsidR="00310202" w:rsidRPr="00625968" w:rsidRDefault="00A04A17">
      <w:pPr>
        <w:rPr>
          <w:b/>
          <w:sz w:val="22"/>
          <w:szCs w:val="22"/>
        </w:rPr>
      </w:pPr>
      <w:r w:rsidRPr="00625968">
        <w:rPr>
          <w:b/>
          <w:sz w:val="22"/>
          <w:szCs w:val="22"/>
        </w:rPr>
        <w:t xml:space="preserve">Causeway Coast and Glens Borough Council, </w:t>
      </w:r>
    </w:p>
    <w:p w:rsidR="00310202" w:rsidRPr="00625968" w:rsidRDefault="00A04A17">
      <w:pPr>
        <w:rPr>
          <w:b/>
          <w:sz w:val="22"/>
          <w:szCs w:val="22"/>
        </w:rPr>
      </w:pPr>
      <w:r w:rsidRPr="00625968">
        <w:rPr>
          <w:b/>
          <w:sz w:val="22"/>
          <w:szCs w:val="22"/>
        </w:rPr>
        <w:t xml:space="preserve">Community and Culture Services, </w:t>
      </w:r>
    </w:p>
    <w:p w:rsidR="00310202" w:rsidRPr="00625968" w:rsidRDefault="00310202">
      <w:pPr>
        <w:rPr>
          <w:b/>
          <w:sz w:val="22"/>
          <w:szCs w:val="22"/>
        </w:rPr>
      </w:pPr>
      <w:r w:rsidRPr="00625968">
        <w:rPr>
          <w:b/>
          <w:sz w:val="22"/>
          <w:szCs w:val="22"/>
        </w:rPr>
        <w:t>FREEPOST BEL570,   (NO STAMP REQUIRED)</w:t>
      </w:r>
    </w:p>
    <w:p w:rsidR="00310202" w:rsidRPr="00625968" w:rsidRDefault="00A04A17">
      <w:pPr>
        <w:rPr>
          <w:b/>
          <w:sz w:val="22"/>
          <w:szCs w:val="22"/>
        </w:rPr>
      </w:pPr>
      <w:r w:rsidRPr="00625968">
        <w:rPr>
          <w:b/>
          <w:sz w:val="22"/>
          <w:szCs w:val="22"/>
        </w:rPr>
        <w:t xml:space="preserve">66 Portstewart Road, </w:t>
      </w:r>
    </w:p>
    <w:p w:rsidR="002A57B1" w:rsidRPr="00625968" w:rsidRDefault="00A04A17">
      <w:pPr>
        <w:rPr>
          <w:b/>
          <w:sz w:val="22"/>
          <w:szCs w:val="22"/>
        </w:rPr>
      </w:pPr>
      <w:r w:rsidRPr="00625968">
        <w:rPr>
          <w:b/>
          <w:sz w:val="22"/>
          <w:szCs w:val="22"/>
        </w:rPr>
        <w:t>C</w:t>
      </w:r>
      <w:r w:rsidR="00310202" w:rsidRPr="00625968">
        <w:rPr>
          <w:b/>
          <w:sz w:val="22"/>
          <w:szCs w:val="22"/>
        </w:rPr>
        <w:t>OLERAINE</w:t>
      </w:r>
      <w:r w:rsidR="00F12C36" w:rsidRPr="00625968">
        <w:rPr>
          <w:b/>
          <w:sz w:val="22"/>
          <w:szCs w:val="22"/>
        </w:rPr>
        <w:t xml:space="preserve">.     </w:t>
      </w:r>
      <w:r w:rsidRPr="00625968">
        <w:rPr>
          <w:b/>
          <w:sz w:val="22"/>
          <w:szCs w:val="22"/>
        </w:rPr>
        <w:t>BT52 1EY.</w:t>
      </w:r>
    </w:p>
    <w:sectPr w:rsidR="002A57B1" w:rsidRPr="00625968" w:rsidSect="00C473D8">
      <w:pgSz w:w="11907" w:h="16839" w:code="9"/>
      <w:pgMar w:top="426" w:right="1440"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30" w:rsidRDefault="00833F30" w:rsidP="007011B5">
      <w:r>
        <w:separator/>
      </w:r>
    </w:p>
  </w:endnote>
  <w:endnote w:type="continuationSeparator" w:id="0">
    <w:p w:rsidR="00833F30" w:rsidRDefault="00833F30" w:rsidP="0070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30" w:rsidRDefault="00833F30" w:rsidP="007011B5">
      <w:r>
        <w:separator/>
      </w:r>
    </w:p>
  </w:footnote>
  <w:footnote w:type="continuationSeparator" w:id="0">
    <w:p w:rsidR="00833F30" w:rsidRDefault="00833F30" w:rsidP="0070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C8"/>
    <w:rsid w:val="0000525E"/>
    <w:rsid w:val="000071F7"/>
    <w:rsid w:val="0002798A"/>
    <w:rsid w:val="0003686C"/>
    <w:rsid w:val="000406CB"/>
    <w:rsid w:val="000564B5"/>
    <w:rsid w:val="00083002"/>
    <w:rsid w:val="00087B85"/>
    <w:rsid w:val="000A01F1"/>
    <w:rsid w:val="000C1163"/>
    <w:rsid w:val="000D2539"/>
    <w:rsid w:val="000E7854"/>
    <w:rsid w:val="000F2DF4"/>
    <w:rsid w:val="000F6783"/>
    <w:rsid w:val="00120C95"/>
    <w:rsid w:val="0014663E"/>
    <w:rsid w:val="00152E79"/>
    <w:rsid w:val="00180664"/>
    <w:rsid w:val="001973AA"/>
    <w:rsid w:val="00204E9D"/>
    <w:rsid w:val="002123A6"/>
    <w:rsid w:val="0024732E"/>
    <w:rsid w:val="00250014"/>
    <w:rsid w:val="00275BB5"/>
    <w:rsid w:val="00277CF7"/>
    <w:rsid w:val="00286F6A"/>
    <w:rsid w:val="00291C8C"/>
    <w:rsid w:val="002A1ECE"/>
    <w:rsid w:val="002A2510"/>
    <w:rsid w:val="002A57B1"/>
    <w:rsid w:val="002B27FD"/>
    <w:rsid w:val="002B4D1D"/>
    <w:rsid w:val="002B50FE"/>
    <w:rsid w:val="002B652C"/>
    <w:rsid w:val="002C10B1"/>
    <w:rsid w:val="002D0D1C"/>
    <w:rsid w:val="002D222A"/>
    <w:rsid w:val="002F1FB5"/>
    <w:rsid w:val="003076FD"/>
    <w:rsid w:val="00310202"/>
    <w:rsid w:val="00317005"/>
    <w:rsid w:val="00335259"/>
    <w:rsid w:val="003929F1"/>
    <w:rsid w:val="003943C4"/>
    <w:rsid w:val="003962F5"/>
    <w:rsid w:val="003A1202"/>
    <w:rsid w:val="003A1B63"/>
    <w:rsid w:val="003A41A1"/>
    <w:rsid w:val="003B2326"/>
    <w:rsid w:val="003E33C7"/>
    <w:rsid w:val="003E64E5"/>
    <w:rsid w:val="0040207F"/>
    <w:rsid w:val="00411457"/>
    <w:rsid w:val="00430E12"/>
    <w:rsid w:val="004340C0"/>
    <w:rsid w:val="00437ED0"/>
    <w:rsid w:val="00440CD8"/>
    <w:rsid w:val="00443837"/>
    <w:rsid w:val="00450F66"/>
    <w:rsid w:val="00461739"/>
    <w:rsid w:val="00467865"/>
    <w:rsid w:val="004777D9"/>
    <w:rsid w:val="0048685F"/>
    <w:rsid w:val="004A1437"/>
    <w:rsid w:val="004A4198"/>
    <w:rsid w:val="004A54EA"/>
    <w:rsid w:val="004B0578"/>
    <w:rsid w:val="004C3360"/>
    <w:rsid w:val="004E34C6"/>
    <w:rsid w:val="004F62AD"/>
    <w:rsid w:val="00501AE8"/>
    <w:rsid w:val="00504B65"/>
    <w:rsid w:val="005114CE"/>
    <w:rsid w:val="0052122B"/>
    <w:rsid w:val="00554676"/>
    <w:rsid w:val="005557F6"/>
    <w:rsid w:val="00563778"/>
    <w:rsid w:val="005B39A7"/>
    <w:rsid w:val="005B4AE2"/>
    <w:rsid w:val="005D42EB"/>
    <w:rsid w:val="005E63CC"/>
    <w:rsid w:val="005F6E87"/>
    <w:rsid w:val="00603417"/>
    <w:rsid w:val="00613129"/>
    <w:rsid w:val="00617C65"/>
    <w:rsid w:val="00625968"/>
    <w:rsid w:val="00693212"/>
    <w:rsid w:val="006D0575"/>
    <w:rsid w:val="006D2635"/>
    <w:rsid w:val="006D779C"/>
    <w:rsid w:val="006E4F63"/>
    <w:rsid w:val="006E729E"/>
    <w:rsid w:val="007011B5"/>
    <w:rsid w:val="007217E8"/>
    <w:rsid w:val="00740241"/>
    <w:rsid w:val="007510FA"/>
    <w:rsid w:val="007602AC"/>
    <w:rsid w:val="00774B67"/>
    <w:rsid w:val="00793AC6"/>
    <w:rsid w:val="007A10D2"/>
    <w:rsid w:val="007A71DE"/>
    <w:rsid w:val="007B199B"/>
    <w:rsid w:val="007B6119"/>
    <w:rsid w:val="007E2A15"/>
    <w:rsid w:val="007E32E7"/>
    <w:rsid w:val="007F1E52"/>
    <w:rsid w:val="007F7AC6"/>
    <w:rsid w:val="008107D6"/>
    <w:rsid w:val="00833F30"/>
    <w:rsid w:val="00841645"/>
    <w:rsid w:val="00852EC6"/>
    <w:rsid w:val="00883662"/>
    <w:rsid w:val="0088782D"/>
    <w:rsid w:val="008931E0"/>
    <w:rsid w:val="008B7081"/>
    <w:rsid w:val="008E72CF"/>
    <w:rsid w:val="00902964"/>
    <w:rsid w:val="00913B40"/>
    <w:rsid w:val="009214B4"/>
    <w:rsid w:val="00937437"/>
    <w:rsid w:val="0094790F"/>
    <w:rsid w:val="0095319D"/>
    <w:rsid w:val="00966B90"/>
    <w:rsid w:val="009737B7"/>
    <w:rsid w:val="009802C4"/>
    <w:rsid w:val="009976D9"/>
    <w:rsid w:val="00997A3E"/>
    <w:rsid w:val="009A4EA3"/>
    <w:rsid w:val="009A55DC"/>
    <w:rsid w:val="009C220D"/>
    <w:rsid w:val="00A04A17"/>
    <w:rsid w:val="00A1670D"/>
    <w:rsid w:val="00A211B2"/>
    <w:rsid w:val="00A2727E"/>
    <w:rsid w:val="00A35524"/>
    <w:rsid w:val="00A66E7E"/>
    <w:rsid w:val="00A74F99"/>
    <w:rsid w:val="00A82A3B"/>
    <w:rsid w:val="00A82BA3"/>
    <w:rsid w:val="00A92012"/>
    <w:rsid w:val="00A94ACC"/>
    <w:rsid w:val="00AA0F5B"/>
    <w:rsid w:val="00AB29E8"/>
    <w:rsid w:val="00AE6FA4"/>
    <w:rsid w:val="00B03907"/>
    <w:rsid w:val="00B11811"/>
    <w:rsid w:val="00B167EB"/>
    <w:rsid w:val="00B311E1"/>
    <w:rsid w:val="00B33A36"/>
    <w:rsid w:val="00B41938"/>
    <w:rsid w:val="00B46F56"/>
    <w:rsid w:val="00B4735C"/>
    <w:rsid w:val="00B70742"/>
    <w:rsid w:val="00B77CB0"/>
    <w:rsid w:val="00B90EC2"/>
    <w:rsid w:val="00B96953"/>
    <w:rsid w:val="00BA268F"/>
    <w:rsid w:val="00BA2F0F"/>
    <w:rsid w:val="00BD6CC8"/>
    <w:rsid w:val="00C079CA"/>
    <w:rsid w:val="00C133F3"/>
    <w:rsid w:val="00C174D9"/>
    <w:rsid w:val="00C255F7"/>
    <w:rsid w:val="00C473D8"/>
    <w:rsid w:val="00C57A85"/>
    <w:rsid w:val="00C67741"/>
    <w:rsid w:val="00C74647"/>
    <w:rsid w:val="00C76039"/>
    <w:rsid w:val="00C76480"/>
    <w:rsid w:val="00C9219A"/>
    <w:rsid w:val="00C92FD6"/>
    <w:rsid w:val="00C974D2"/>
    <w:rsid w:val="00C97ADE"/>
    <w:rsid w:val="00CC6598"/>
    <w:rsid w:val="00CC6BB1"/>
    <w:rsid w:val="00CE1B50"/>
    <w:rsid w:val="00D030BB"/>
    <w:rsid w:val="00D14E73"/>
    <w:rsid w:val="00D22ED4"/>
    <w:rsid w:val="00D6155E"/>
    <w:rsid w:val="00DC024A"/>
    <w:rsid w:val="00DC1D56"/>
    <w:rsid w:val="00DC47A2"/>
    <w:rsid w:val="00DE1551"/>
    <w:rsid w:val="00DE7FB7"/>
    <w:rsid w:val="00DF4810"/>
    <w:rsid w:val="00E20DDA"/>
    <w:rsid w:val="00E32A8B"/>
    <w:rsid w:val="00E36054"/>
    <w:rsid w:val="00E37E7B"/>
    <w:rsid w:val="00E46E04"/>
    <w:rsid w:val="00E66C30"/>
    <w:rsid w:val="00E87396"/>
    <w:rsid w:val="00EA1BF2"/>
    <w:rsid w:val="00EB3D46"/>
    <w:rsid w:val="00EB6E85"/>
    <w:rsid w:val="00EC42A3"/>
    <w:rsid w:val="00F03FC7"/>
    <w:rsid w:val="00F07933"/>
    <w:rsid w:val="00F12C36"/>
    <w:rsid w:val="00F1553D"/>
    <w:rsid w:val="00F159EE"/>
    <w:rsid w:val="00F34084"/>
    <w:rsid w:val="00F61A56"/>
    <w:rsid w:val="00F83033"/>
    <w:rsid w:val="00F966AA"/>
    <w:rsid w:val="00FB538F"/>
    <w:rsid w:val="00FC3071"/>
    <w:rsid w:val="00FD5902"/>
    <w:rsid w:val="00FE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106411-644F-4503-8DBA-CF73A587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693212"/>
    <w:rPr>
      <w:color w:val="0000FF" w:themeColor="hyperlink"/>
      <w:u w:val="single"/>
    </w:rPr>
  </w:style>
  <w:style w:type="paragraph" w:customStyle="1" w:styleId="ccEnclosure">
    <w:name w:val="cc:/Enclosure"/>
    <w:basedOn w:val="Normal"/>
    <w:rsid w:val="00A04A17"/>
    <w:pPr>
      <w:tabs>
        <w:tab w:val="left" w:pos="1440"/>
      </w:tabs>
      <w:spacing w:after="240"/>
      <w:ind w:left="1440" w:hanging="1440"/>
    </w:pPr>
    <w:rPr>
      <w:rFonts w:ascii="Times New Roman" w:hAnsi="Times New Roman"/>
      <w:sz w:val="24"/>
    </w:rPr>
  </w:style>
  <w:style w:type="paragraph" w:styleId="Header">
    <w:name w:val="header"/>
    <w:basedOn w:val="Normal"/>
    <w:link w:val="HeaderChar"/>
    <w:uiPriority w:val="99"/>
    <w:unhideWhenUsed/>
    <w:rsid w:val="007011B5"/>
    <w:pPr>
      <w:tabs>
        <w:tab w:val="center" w:pos="4513"/>
        <w:tab w:val="right" w:pos="9026"/>
      </w:tabs>
    </w:pPr>
  </w:style>
  <w:style w:type="character" w:customStyle="1" w:styleId="HeaderChar">
    <w:name w:val="Header Char"/>
    <w:basedOn w:val="DefaultParagraphFont"/>
    <w:link w:val="Header"/>
    <w:uiPriority w:val="99"/>
    <w:rsid w:val="007011B5"/>
    <w:rPr>
      <w:rFonts w:asciiTheme="minorHAnsi" w:hAnsiTheme="minorHAnsi"/>
      <w:sz w:val="18"/>
      <w:szCs w:val="24"/>
    </w:rPr>
  </w:style>
  <w:style w:type="paragraph" w:styleId="Footer">
    <w:name w:val="footer"/>
    <w:basedOn w:val="Normal"/>
    <w:link w:val="FooterChar"/>
    <w:uiPriority w:val="99"/>
    <w:unhideWhenUsed/>
    <w:rsid w:val="007011B5"/>
    <w:pPr>
      <w:tabs>
        <w:tab w:val="center" w:pos="4513"/>
        <w:tab w:val="right" w:pos="9026"/>
      </w:tabs>
    </w:pPr>
  </w:style>
  <w:style w:type="character" w:customStyle="1" w:styleId="FooterChar">
    <w:name w:val="Footer Char"/>
    <w:basedOn w:val="DefaultParagraphFont"/>
    <w:link w:val="Footer"/>
    <w:uiPriority w:val="99"/>
    <w:rsid w:val="007011B5"/>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9255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ty.development@causewaycoastandglen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usewaycoastandglens.gov.uk/footer-information/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Development@causewaycoastandglen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usewaycoastandglens.gov.uk" TargetMode="External"/><Relationship Id="rId4" Type="http://schemas.openxmlformats.org/officeDocument/2006/relationships/settings" Target="settings.xml"/><Relationship Id="rId9" Type="http://schemas.openxmlformats.org/officeDocument/2006/relationships/hyperlink" Target="https://mailchimp.com/legal/priva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eel\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244</TotalTime>
  <Pages>2</Pages>
  <Words>752</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Linda McKee</dc:creator>
  <cp:lastModifiedBy>Zara Curry</cp:lastModifiedBy>
  <cp:revision>25</cp:revision>
  <cp:lastPrinted>2016-05-12T14:31:00Z</cp:lastPrinted>
  <dcterms:created xsi:type="dcterms:W3CDTF">2018-02-23T12:11:00Z</dcterms:created>
  <dcterms:modified xsi:type="dcterms:W3CDTF">2019-01-09T13:09:00Z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