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2C" w:rsidRPr="00603417" w:rsidRDefault="00693212" w:rsidP="002B652C">
      <w:pPr>
        <w:pStyle w:val="Heading2"/>
        <w:rPr>
          <w:sz w:val="28"/>
          <w:szCs w:val="28"/>
        </w:rPr>
      </w:pPr>
      <w:bookmarkStart w:id="0" w:name="_GoBack"/>
      <w:bookmarkEnd w:id="0"/>
      <w:r w:rsidRPr="00603417">
        <w:rPr>
          <w:sz w:val="28"/>
          <w:szCs w:val="28"/>
        </w:rPr>
        <w:t>REGISTRATION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6109"/>
        <w:gridCol w:w="1442"/>
      </w:tblGrid>
      <w:tr w:rsidR="00C57A85" w:rsidRPr="005114CE" w:rsidTr="004D7969">
        <w:trPr>
          <w:trHeight w:val="432"/>
        </w:trPr>
        <w:tc>
          <w:tcPr>
            <w:tcW w:w="1530" w:type="dxa"/>
            <w:vAlign w:val="bottom"/>
          </w:tcPr>
          <w:p w:rsidR="00C57A85" w:rsidRPr="005114CE" w:rsidRDefault="00C57A85" w:rsidP="002B652C">
            <w:r w:rsidRPr="00D6155E">
              <w:t>Name</w:t>
            </w:r>
            <w:r>
              <w:t xml:space="preserve"> of Organisation / Group</w:t>
            </w:r>
            <w:r w:rsidRPr="005114CE">
              <w:t>: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  <w:vAlign w:val="bottom"/>
          </w:tcPr>
          <w:p w:rsidR="00C57A85" w:rsidRPr="009C220D" w:rsidRDefault="00C57A85" w:rsidP="00440CD8">
            <w:pPr>
              <w:pStyle w:val="FieldText"/>
            </w:pPr>
          </w:p>
        </w:tc>
      </w:tr>
      <w:tr w:rsidR="00C974D2" w:rsidRPr="005114CE" w:rsidTr="004D7969">
        <w:trPr>
          <w:trHeight w:val="432"/>
        </w:trPr>
        <w:tc>
          <w:tcPr>
            <w:tcW w:w="1530" w:type="dxa"/>
            <w:vAlign w:val="bottom"/>
          </w:tcPr>
          <w:p w:rsidR="00C974D2" w:rsidRPr="00D6155E" w:rsidRDefault="00C974D2" w:rsidP="002B652C">
            <w:r>
              <w:t>Named Contact: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  <w:vAlign w:val="bottom"/>
          </w:tcPr>
          <w:p w:rsidR="00C974D2" w:rsidRPr="009C220D" w:rsidRDefault="00C974D2" w:rsidP="00440CD8">
            <w:pPr>
              <w:pStyle w:val="FieldText"/>
            </w:pPr>
          </w:p>
        </w:tc>
      </w:tr>
      <w:tr w:rsidR="00C57A85" w:rsidRPr="005114CE" w:rsidTr="0071222B">
        <w:trPr>
          <w:trHeight w:val="288"/>
        </w:trPr>
        <w:tc>
          <w:tcPr>
            <w:tcW w:w="1530" w:type="dxa"/>
            <w:vAlign w:val="bottom"/>
          </w:tcPr>
          <w:p w:rsidR="00C57A85" w:rsidRDefault="00C57A85" w:rsidP="002B652C"/>
          <w:p w:rsidR="00C57A85" w:rsidRPr="005114CE" w:rsidRDefault="00C57A85" w:rsidP="002B652C">
            <w:r>
              <w:t xml:space="preserve">Correspondence </w:t>
            </w:r>
            <w:r w:rsidRPr="005114CE">
              <w:t>Address: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  <w:vAlign w:val="bottom"/>
          </w:tcPr>
          <w:p w:rsidR="00C57A85" w:rsidRPr="009C220D" w:rsidRDefault="00C57A85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C57A85">
            <w:pPr>
              <w:pStyle w:val="Heading3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5025"/>
        <w:gridCol w:w="1118"/>
        <w:gridCol w:w="1425"/>
      </w:tblGrid>
      <w:tr w:rsidR="00C76039" w:rsidRPr="005114CE" w:rsidTr="00C57A85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274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C57A85">
            <w:pPr>
              <w:pStyle w:val="FieldText"/>
              <w:ind w:left="-738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C57A85">
            <w:pPr>
              <w:pStyle w:val="FieldText"/>
            </w:pPr>
          </w:p>
        </w:tc>
      </w:tr>
      <w:tr w:rsidR="002B652C" w:rsidRPr="005114CE" w:rsidTr="00C57A85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274" w:type="dxa"/>
            <w:tcBorders>
              <w:top w:val="single" w:sz="4" w:space="0" w:color="auto"/>
            </w:tcBorders>
            <w:vAlign w:val="bottom"/>
          </w:tcPr>
          <w:p w:rsidR="002B652C" w:rsidRPr="001973AA" w:rsidRDefault="00C57A85" w:rsidP="00C57A85">
            <w:pPr>
              <w:pStyle w:val="Heading3"/>
            </w:pPr>
            <w:r>
              <w:t xml:space="preserve">Town 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C57A85" w:rsidP="00C57A85">
            <w:pPr>
              <w:pStyle w:val="Heading3"/>
            </w:pPr>
            <w:r>
              <w:t xml:space="preserve">County 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C57A85" w:rsidP="00C57A85">
            <w:pPr>
              <w:pStyle w:val="Heading3"/>
            </w:pPr>
            <w:r>
              <w:t>Postc</w:t>
            </w:r>
            <w:r w:rsidR="002B652C" w:rsidRPr="001973AA">
              <w:t>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2746"/>
        <w:gridCol w:w="1518"/>
        <w:gridCol w:w="3287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7217E8" w:rsidP="007217E8">
            <w:r>
              <w:t xml:space="preserve">Mobile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841645" w:rsidRPr="005114CE" w:rsidRDefault="00C57A85" w:rsidP="007217E8">
            <w:r>
              <w:t xml:space="preserve">  </w:t>
            </w:r>
            <w:r w:rsidR="007217E8">
              <w:t xml:space="preserve">Home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2B652C" w:rsidRDefault="002B652C"/>
    <w:tbl>
      <w:tblPr>
        <w:tblW w:w="515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53"/>
        <w:gridCol w:w="1535"/>
        <w:gridCol w:w="1951"/>
        <w:gridCol w:w="4285"/>
        <w:gridCol w:w="62"/>
      </w:tblGrid>
      <w:tr w:rsidR="008E72CF" w:rsidRPr="005114CE" w:rsidTr="00DC1D56">
        <w:trPr>
          <w:gridAfter w:val="1"/>
          <w:wAfter w:w="62" w:type="dxa"/>
          <w:trHeight w:val="432"/>
        </w:trPr>
        <w:tc>
          <w:tcPr>
            <w:tcW w:w="1476" w:type="dxa"/>
            <w:gridSpan w:val="2"/>
            <w:vAlign w:val="bottom"/>
          </w:tcPr>
          <w:p w:rsidR="008E72CF" w:rsidRPr="005114CE" w:rsidRDefault="0000525E" w:rsidP="002B652C">
            <w:r>
              <w:t>Email</w:t>
            </w:r>
          </w:p>
        </w:tc>
        <w:tc>
          <w:tcPr>
            <w:tcW w:w="7771" w:type="dxa"/>
            <w:gridSpan w:val="3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DC1D56">
        <w:trPr>
          <w:gridAfter w:val="1"/>
          <w:wAfter w:w="62" w:type="dxa"/>
          <w:trHeight w:val="504"/>
        </w:trPr>
        <w:tc>
          <w:tcPr>
            <w:tcW w:w="1476" w:type="dxa"/>
            <w:gridSpan w:val="2"/>
            <w:vAlign w:val="bottom"/>
          </w:tcPr>
          <w:p w:rsidR="00DE7FB7" w:rsidRPr="005114CE" w:rsidRDefault="00C57A85" w:rsidP="0000525E">
            <w:r>
              <w:t>Position in Group</w:t>
            </w:r>
          </w:p>
        </w:tc>
        <w:tc>
          <w:tcPr>
            <w:tcW w:w="7771" w:type="dxa"/>
            <w:gridSpan w:val="3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tr w:rsidR="008E72CF" w:rsidRPr="005114CE" w:rsidTr="00DC1D56">
        <w:trPr>
          <w:trHeight w:val="539"/>
        </w:trPr>
        <w:tc>
          <w:tcPr>
            <w:tcW w:w="1423" w:type="dxa"/>
            <w:vAlign w:val="bottom"/>
          </w:tcPr>
          <w:p w:rsidR="008E72CF" w:rsidRPr="005114CE" w:rsidRDefault="00C57A85" w:rsidP="002B652C">
            <w:r>
              <w:t>Website</w:t>
            </w:r>
            <w:r w:rsidR="008E72CF">
              <w:t>: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  <w:tc>
          <w:tcPr>
            <w:tcW w:w="1951" w:type="dxa"/>
            <w:vAlign w:val="bottom"/>
          </w:tcPr>
          <w:p w:rsidR="008E72CF" w:rsidRPr="005114CE" w:rsidRDefault="00310202" w:rsidP="00DC1D56">
            <w:pPr>
              <w:ind w:left="-34" w:firstLine="142"/>
            </w:pPr>
            <w:r>
              <w:t>Social Media</w:t>
            </w:r>
            <w:r w:rsidR="00DC1D56">
              <w:t xml:space="preserve"> Name</w:t>
            </w:r>
            <w:r w:rsidR="008E72CF">
              <w:t>: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00525E"/>
    <w:p w:rsidR="0000525E" w:rsidRPr="00603417" w:rsidRDefault="00B33A36" w:rsidP="0000525E">
      <w:pPr>
        <w:pStyle w:val="Heading2"/>
        <w:rPr>
          <w:sz w:val="28"/>
          <w:szCs w:val="28"/>
        </w:rPr>
      </w:pPr>
      <w:r w:rsidRPr="00603417">
        <w:rPr>
          <w:sz w:val="28"/>
          <w:szCs w:val="28"/>
        </w:rPr>
        <w:t>C</w:t>
      </w:r>
      <w:r w:rsidR="007217E8" w:rsidRPr="00603417">
        <w:rPr>
          <w:sz w:val="28"/>
          <w:szCs w:val="28"/>
        </w:rPr>
        <w:t>ONSENT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2777"/>
        <w:gridCol w:w="1244"/>
        <w:gridCol w:w="3529"/>
      </w:tblGrid>
      <w:tr w:rsidR="00B33A36" w:rsidRPr="00613129" w:rsidTr="002F1FB5">
        <w:trPr>
          <w:trHeight w:val="432"/>
        </w:trPr>
        <w:tc>
          <w:tcPr>
            <w:tcW w:w="1477" w:type="dxa"/>
            <w:vAlign w:val="bottom"/>
          </w:tcPr>
          <w:p w:rsidR="00B33A36" w:rsidRPr="005114CE" w:rsidRDefault="00530426" w:rsidP="00B33A36">
            <w:sdt>
              <w:sdtPr>
                <w:id w:val="104302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A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50" w:type="dxa"/>
            <w:gridSpan w:val="3"/>
            <w:tcBorders>
              <w:bottom w:val="single" w:sz="4" w:space="0" w:color="auto"/>
            </w:tcBorders>
            <w:vAlign w:val="bottom"/>
          </w:tcPr>
          <w:p w:rsidR="00B33A36" w:rsidRPr="00B33A36" w:rsidRDefault="00B33A36" w:rsidP="00AB29E8">
            <w:pPr>
              <w:pStyle w:val="FieldText"/>
              <w:rPr>
                <w:b w:val="0"/>
              </w:rPr>
            </w:pPr>
            <w:r w:rsidRPr="00B33A36">
              <w:rPr>
                <w:b w:val="0"/>
              </w:rPr>
              <w:t>On behalf of the organisation, I agree to Community and Culture Services contacting me for the purposes outlined and in connection with the range of activities outlined below</w:t>
            </w:r>
          </w:p>
        </w:tc>
      </w:tr>
      <w:tr w:rsidR="00B33A36" w:rsidRPr="00613129" w:rsidTr="002F1FB5">
        <w:trPr>
          <w:trHeight w:val="432"/>
        </w:trPr>
        <w:tc>
          <w:tcPr>
            <w:tcW w:w="1477" w:type="dxa"/>
            <w:vAlign w:val="bottom"/>
          </w:tcPr>
          <w:p w:rsidR="00B33A36" w:rsidRPr="005114CE" w:rsidRDefault="00530426" w:rsidP="00B33A36">
            <w:sdt>
              <w:sdtPr>
                <w:id w:val="-175758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50" w:type="dxa"/>
            <w:gridSpan w:val="3"/>
            <w:tcBorders>
              <w:bottom w:val="single" w:sz="4" w:space="0" w:color="auto"/>
            </w:tcBorders>
            <w:vAlign w:val="bottom"/>
          </w:tcPr>
          <w:p w:rsidR="00AB29E8" w:rsidRDefault="00AB29E8" w:rsidP="00AB29E8">
            <w:pPr>
              <w:pStyle w:val="FieldText"/>
              <w:rPr>
                <w:b w:val="0"/>
              </w:rPr>
            </w:pPr>
          </w:p>
          <w:p w:rsidR="00B33A36" w:rsidRPr="005114CE" w:rsidRDefault="00B33A36" w:rsidP="00AB29E8">
            <w:pPr>
              <w:pStyle w:val="FieldText"/>
            </w:pPr>
            <w:r w:rsidRPr="00B33A36">
              <w:rPr>
                <w:b w:val="0"/>
              </w:rPr>
              <w:t xml:space="preserve">On behalf of the organisation, I agree to Community and Culture Services </w:t>
            </w:r>
            <w:r w:rsidR="00AB29E8">
              <w:rPr>
                <w:b w:val="0"/>
              </w:rPr>
              <w:t>publicising the email address provided on Council’s website and when requested to any 3</w:t>
            </w:r>
            <w:r w:rsidR="00AB29E8" w:rsidRPr="00AB29E8">
              <w:rPr>
                <w:b w:val="0"/>
                <w:vertAlign w:val="superscript"/>
              </w:rPr>
              <w:t>rd</w:t>
            </w:r>
            <w:r w:rsidR="00AB29E8">
              <w:rPr>
                <w:b w:val="0"/>
              </w:rPr>
              <w:t xml:space="preserve"> party, including other business areas of Council.  </w:t>
            </w:r>
          </w:p>
        </w:tc>
      </w:tr>
      <w:tr w:rsidR="00AB29E8" w:rsidRPr="00613129" w:rsidTr="002F1FB5">
        <w:trPr>
          <w:trHeight w:val="432"/>
        </w:trPr>
        <w:tc>
          <w:tcPr>
            <w:tcW w:w="1477" w:type="dxa"/>
            <w:vAlign w:val="bottom"/>
          </w:tcPr>
          <w:p w:rsidR="00AB29E8" w:rsidRPr="005114CE" w:rsidRDefault="00530426" w:rsidP="00AB29E8">
            <w:sdt>
              <w:sdtPr>
                <w:id w:val="187842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50" w:type="dxa"/>
            <w:gridSpan w:val="3"/>
            <w:tcBorders>
              <w:bottom w:val="single" w:sz="4" w:space="0" w:color="auto"/>
            </w:tcBorders>
            <w:vAlign w:val="bottom"/>
          </w:tcPr>
          <w:p w:rsidR="00AB29E8" w:rsidRDefault="00AB29E8" w:rsidP="00AB29E8">
            <w:pPr>
              <w:pStyle w:val="FieldText"/>
              <w:rPr>
                <w:b w:val="0"/>
              </w:rPr>
            </w:pPr>
          </w:p>
          <w:p w:rsidR="00AB29E8" w:rsidRPr="005114CE" w:rsidRDefault="00AB29E8" w:rsidP="00AB29E8">
            <w:pPr>
              <w:pStyle w:val="FieldText"/>
            </w:pPr>
            <w:r w:rsidRPr="00B33A36">
              <w:rPr>
                <w:b w:val="0"/>
              </w:rPr>
              <w:t xml:space="preserve">On behalf of the organisation, I agree to Community and Culture Services </w:t>
            </w:r>
            <w:r>
              <w:rPr>
                <w:b w:val="0"/>
              </w:rPr>
              <w:t>publicis</w:t>
            </w:r>
            <w:r w:rsidR="00A82A3B">
              <w:rPr>
                <w:b w:val="0"/>
              </w:rPr>
              <w:t>i</w:t>
            </w:r>
            <w:r>
              <w:rPr>
                <w:b w:val="0"/>
              </w:rPr>
              <w:t>ng the correspondence address provided on Council’s website and when requested to any 3</w:t>
            </w:r>
            <w:r w:rsidRPr="00AB29E8">
              <w:rPr>
                <w:b w:val="0"/>
                <w:vertAlign w:val="superscript"/>
              </w:rPr>
              <w:t>rd</w:t>
            </w:r>
            <w:r>
              <w:rPr>
                <w:b w:val="0"/>
              </w:rPr>
              <w:t xml:space="preserve"> party including other business areas of Council. </w:t>
            </w:r>
          </w:p>
        </w:tc>
      </w:tr>
      <w:tr w:rsidR="002F1FB5" w:rsidRPr="00613129" w:rsidTr="002F1FB5">
        <w:trPr>
          <w:trHeight w:val="432"/>
        </w:trPr>
        <w:tc>
          <w:tcPr>
            <w:tcW w:w="1477" w:type="dxa"/>
            <w:vAlign w:val="bottom"/>
          </w:tcPr>
          <w:p w:rsidR="002F1FB5" w:rsidRPr="005114CE" w:rsidRDefault="00530426" w:rsidP="00F83B84">
            <w:sdt>
              <w:sdtPr>
                <w:id w:val="-211674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F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50" w:type="dxa"/>
            <w:gridSpan w:val="3"/>
            <w:tcBorders>
              <w:bottom w:val="single" w:sz="4" w:space="0" w:color="auto"/>
            </w:tcBorders>
            <w:vAlign w:val="bottom"/>
          </w:tcPr>
          <w:p w:rsidR="002F1FB5" w:rsidRDefault="002F1FB5" w:rsidP="00F83B84">
            <w:pPr>
              <w:pStyle w:val="FieldText"/>
              <w:rPr>
                <w:b w:val="0"/>
              </w:rPr>
            </w:pPr>
          </w:p>
          <w:p w:rsidR="002F1FB5" w:rsidRPr="005114CE" w:rsidRDefault="002F1FB5" w:rsidP="002F1FB5">
            <w:pPr>
              <w:pStyle w:val="FieldText"/>
            </w:pPr>
            <w:r w:rsidRPr="00B33A36">
              <w:rPr>
                <w:b w:val="0"/>
              </w:rPr>
              <w:t xml:space="preserve">On behalf of the organisation, I agree to Community and Culture Services </w:t>
            </w:r>
            <w:r>
              <w:rPr>
                <w:b w:val="0"/>
              </w:rPr>
              <w:t>publicis</w:t>
            </w:r>
            <w:r w:rsidR="00A82A3B">
              <w:rPr>
                <w:b w:val="0"/>
              </w:rPr>
              <w:t>i</w:t>
            </w:r>
            <w:r>
              <w:rPr>
                <w:b w:val="0"/>
              </w:rPr>
              <w:t>ng the mobile phone number provided on Council’s website and when requested to any 3</w:t>
            </w:r>
            <w:r w:rsidRPr="00AB29E8">
              <w:rPr>
                <w:b w:val="0"/>
                <w:vertAlign w:val="superscript"/>
              </w:rPr>
              <w:t>rd</w:t>
            </w:r>
            <w:r>
              <w:rPr>
                <w:b w:val="0"/>
              </w:rPr>
              <w:t xml:space="preserve"> party including other business areas of Council. </w:t>
            </w:r>
          </w:p>
        </w:tc>
      </w:tr>
      <w:tr w:rsidR="00277CF7" w:rsidRPr="00613129" w:rsidTr="002F1FB5">
        <w:trPr>
          <w:trHeight w:val="432"/>
        </w:trPr>
        <w:tc>
          <w:tcPr>
            <w:tcW w:w="1477" w:type="dxa"/>
            <w:vAlign w:val="bottom"/>
          </w:tcPr>
          <w:p w:rsidR="002A2510" w:rsidRPr="005114CE" w:rsidRDefault="008E72CF" w:rsidP="002B652C">
            <w:r>
              <w:t>Date: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1244" w:type="dxa"/>
            <w:vAlign w:val="bottom"/>
          </w:tcPr>
          <w:p w:rsidR="002A2510" w:rsidRPr="005114CE" w:rsidRDefault="00AB29E8" w:rsidP="002B652C">
            <w:r>
              <w:t xml:space="preserve"> Name</w:t>
            </w:r>
            <w:r w:rsidR="008E72CF">
              <w:t>:</w:t>
            </w:r>
          </w:p>
        </w:tc>
        <w:tc>
          <w:tcPr>
            <w:tcW w:w="3529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00525E" w:rsidRPr="00603417" w:rsidRDefault="00AB29E8" w:rsidP="0000525E">
      <w:pPr>
        <w:pStyle w:val="Heading2"/>
        <w:rPr>
          <w:sz w:val="28"/>
          <w:szCs w:val="28"/>
        </w:rPr>
      </w:pPr>
      <w:r w:rsidRPr="00603417">
        <w:rPr>
          <w:sz w:val="28"/>
          <w:szCs w:val="28"/>
        </w:rPr>
        <w:t>O</w:t>
      </w:r>
      <w:r w:rsidR="00603417">
        <w:rPr>
          <w:sz w:val="28"/>
          <w:szCs w:val="28"/>
        </w:rPr>
        <w:t>RGANISATIONAL FOCU</w:t>
      </w:r>
      <w:r w:rsidR="00F159EE">
        <w:rPr>
          <w:sz w:val="28"/>
          <w:szCs w:val="28"/>
        </w:rPr>
        <w:t>S</w:t>
      </w:r>
    </w:p>
    <w:p w:rsidR="00AB29E8" w:rsidRDefault="00AB29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1"/>
        <w:gridCol w:w="938"/>
        <w:gridCol w:w="3390"/>
        <w:gridCol w:w="938"/>
      </w:tblGrid>
      <w:tr w:rsidR="00152E79" w:rsidTr="00152E79">
        <w:tc>
          <w:tcPr>
            <w:tcW w:w="9464" w:type="dxa"/>
            <w:gridSpan w:val="4"/>
          </w:tcPr>
          <w:p w:rsidR="00152E79" w:rsidRPr="00152E79" w:rsidRDefault="00152E79">
            <w:pPr>
              <w:rPr>
                <w:b/>
              </w:rPr>
            </w:pPr>
            <w:r w:rsidRPr="00152E79">
              <w:rPr>
                <w:b/>
              </w:rPr>
              <w:t>Please tick the box which best describes your organisation</w:t>
            </w:r>
          </w:p>
        </w:tc>
      </w:tr>
      <w:tr w:rsidR="00152E79" w:rsidTr="00152E79">
        <w:tc>
          <w:tcPr>
            <w:tcW w:w="3936" w:type="dxa"/>
          </w:tcPr>
          <w:p w:rsidR="00152E79" w:rsidRDefault="00152E79">
            <w:r>
              <w:t>Amateur Sports Club</w:t>
            </w:r>
          </w:p>
        </w:tc>
        <w:tc>
          <w:tcPr>
            <w:tcW w:w="992" w:type="dxa"/>
          </w:tcPr>
          <w:p w:rsidR="00152E79" w:rsidRDefault="00152E79"/>
        </w:tc>
        <w:tc>
          <w:tcPr>
            <w:tcW w:w="3544" w:type="dxa"/>
          </w:tcPr>
          <w:p w:rsidR="00152E79" w:rsidRDefault="007217E8">
            <w:r>
              <w:t>Over 50’s</w:t>
            </w:r>
          </w:p>
        </w:tc>
        <w:tc>
          <w:tcPr>
            <w:tcW w:w="992" w:type="dxa"/>
          </w:tcPr>
          <w:p w:rsidR="00152E79" w:rsidRDefault="00152E79"/>
        </w:tc>
      </w:tr>
      <w:tr w:rsidR="007217E8" w:rsidTr="00152E79">
        <w:tc>
          <w:tcPr>
            <w:tcW w:w="3936" w:type="dxa"/>
          </w:tcPr>
          <w:p w:rsidR="007217E8" w:rsidRDefault="007217E8">
            <w:r>
              <w:t>Charity Fundraising</w:t>
            </w:r>
          </w:p>
        </w:tc>
        <w:tc>
          <w:tcPr>
            <w:tcW w:w="992" w:type="dxa"/>
          </w:tcPr>
          <w:p w:rsidR="007217E8" w:rsidRDefault="007217E8"/>
        </w:tc>
        <w:tc>
          <w:tcPr>
            <w:tcW w:w="3544" w:type="dxa"/>
          </w:tcPr>
          <w:p w:rsidR="007217E8" w:rsidRDefault="007217E8" w:rsidP="00F45C4B">
            <w:r>
              <w:t>Parent and Toddlers</w:t>
            </w:r>
          </w:p>
        </w:tc>
        <w:tc>
          <w:tcPr>
            <w:tcW w:w="992" w:type="dxa"/>
          </w:tcPr>
          <w:p w:rsidR="007217E8" w:rsidRDefault="007217E8"/>
        </w:tc>
      </w:tr>
      <w:tr w:rsidR="007217E8" w:rsidTr="00152E79">
        <w:tc>
          <w:tcPr>
            <w:tcW w:w="3936" w:type="dxa"/>
          </w:tcPr>
          <w:p w:rsidR="007217E8" w:rsidRDefault="007217E8">
            <w:r>
              <w:t>Church / Faith based</w:t>
            </w:r>
          </w:p>
        </w:tc>
        <w:tc>
          <w:tcPr>
            <w:tcW w:w="992" w:type="dxa"/>
          </w:tcPr>
          <w:p w:rsidR="007217E8" w:rsidRDefault="007217E8"/>
        </w:tc>
        <w:tc>
          <w:tcPr>
            <w:tcW w:w="3544" w:type="dxa"/>
          </w:tcPr>
          <w:p w:rsidR="007217E8" w:rsidRDefault="007217E8" w:rsidP="00F45C4B">
            <w:r>
              <w:t>Pre-school playgroup</w:t>
            </w:r>
          </w:p>
        </w:tc>
        <w:tc>
          <w:tcPr>
            <w:tcW w:w="992" w:type="dxa"/>
          </w:tcPr>
          <w:p w:rsidR="007217E8" w:rsidRDefault="007217E8"/>
        </w:tc>
      </w:tr>
      <w:tr w:rsidR="007217E8" w:rsidTr="00152E79">
        <w:tc>
          <w:tcPr>
            <w:tcW w:w="3936" w:type="dxa"/>
          </w:tcPr>
          <w:p w:rsidR="007217E8" w:rsidRDefault="007217E8">
            <w:r>
              <w:t>Community Transport</w:t>
            </w:r>
          </w:p>
        </w:tc>
        <w:tc>
          <w:tcPr>
            <w:tcW w:w="992" w:type="dxa"/>
          </w:tcPr>
          <w:p w:rsidR="007217E8" w:rsidRDefault="007217E8"/>
        </w:tc>
        <w:tc>
          <w:tcPr>
            <w:tcW w:w="3544" w:type="dxa"/>
          </w:tcPr>
          <w:p w:rsidR="007217E8" w:rsidRDefault="007217E8" w:rsidP="00F45C4B">
            <w:r>
              <w:t>Primary School</w:t>
            </w:r>
          </w:p>
        </w:tc>
        <w:tc>
          <w:tcPr>
            <w:tcW w:w="992" w:type="dxa"/>
          </w:tcPr>
          <w:p w:rsidR="007217E8" w:rsidRDefault="007217E8"/>
        </w:tc>
      </w:tr>
      <w:tr w:rsidR="007217E8" w:rsidTr="00152E79">
        <w:tc>
          <w:tcPr>
            <w:tcW w:w="3936" w:type="dxa"/>
          </w:tcPr>
          <w:p w:rsidR="007217E8" w:rsidRDefault="007217E8">
            <w:r>
              <w:t>Community Association</w:t>
            </w:r>
          </w:p>
        </w:tc>
        <w:tc>
          <w:tcPr>
            <w:tcW w:w="992" w:type="dxa"/>
          </w:tcPr>
          <w:p w:rsidR="007217E8" w:rsidRDefault="007217E8"/>
        </w:tc>
        <w:tc>
          <w:tcPr>
            <w:tcW w:w="3544" w:type="dxa"/>
          </w:tcPr>
          <w:p w:rsidR="007217E8" w:rsidRDefault="007217E8" w:rsidP="00F45C4B">
            <w:r>
              <w:t>Residents Group</w:t>
            </w:r>
          </w:p>
        </w:tc>
        <w:tc>
          <w:tcPr>
            <w:tcW w:w="992" w:type="dxa"/>
          </w:tcPr>
          <w:p w:rsidR="007217E8" w:rsidRDefault="007217E8"/>
        </w:tc>
      </w:tr>
      <w:tr w:rsidR="007217E8" w:rsidTr="00152E79">
        <w:tc>
          <w:tcPr>
            <w:tcW w:w="3936" w:type="dxa"/>
          </w:tcPr>
          <w:p w:rsidR="007217E8" w:rsidRDefault="007217E8">
            <w:r>
              <w:t>Community Support Organisation</w:t>
            </w:r>
          </w:p>
        </w:tc>
        <w:tc>
          <w:tcPr>
            <w:tcW w:w="992" w:type="dxa"/>
          </w:tcPr>
          <w:p w:rsidR="007217E8" w:rsidRDefault="007217E8"/>
        </w:tc>
        <w:tc>
          <w:tcPr>
            <w:tcW w:w="3544" w:type="dxa"/>
          </w:tcPr>
          <w:p w:rsidR="007217E8" w:rsidRDefault="007217E8" w:rsidP="00F45C4B">
            <w:r>
              <w:t>Secondary School</w:t>
            </w:r>
          </w:p>
        </w:tc>
        <w:tc>
          <w:tcPr>
            <w:tcW w:w="992" w:type="dxa"/>
          </w:tcPr>
          <w:p w:rsidR="007217E8" w:rsidRDefault="007217E8"/>
        </w:tc>
      </w:tr>
      <w:tr w:rsidR="007217E8" w:rsidTr="00152E79">
        <w:tc>
          <w:tcPr>
            <w:tcW w:w="3936" w:type="dxa"/>
          </w:tcPr>
          <w:p w:rsidR="007217E8" w:rsidRDefault="007217E8">
            <w:r>
              <w:t>Community Centre Management Committee</w:t>
            </w:r>
          </w:p>
        </w:tc>
        <w:tc>
          <w:tcPr>
            <w:tcW w:w="992" w:type="dxa"/>
          </w:tcPr>
          <w:p w:rsidR="007217E8" w:rsidRDefault="007217E8"/>
        </w:tc>
        <w:tc>
          <w:tcPr>
            <w:tcW w:w="3544" w:type="dxa"/>
          </w:tcPr>
          <w:p w:rsidR="007217E8" w:rsidRDefault="007217E8" w:rsidP="00F45C4B">
            <w:r>
              <w:t>Social and Recreation</w:t>
            </w:r>
          </w:p>
        </w:tc>
        <w:tc>
          <w:tcPr>
            <w:tcW w:w="992" w:type="dxa"/>
          </w:tcPr>
          <w:p w:rsidR="007217E8" w:rsidRDefault="007217E8"/>
        </w:tc>
      </w:tr>
      <w:tr w:rsidR="007217E8" w:rsidTr="00152E79">
        <w:tc>
          <w:tcPr>
            <w:tcW w:w="3936" w:type="dxa"/>
          </w:tcPr>
          <w:p w:rsidR="007217E8" w:rsidRDefault="007217E8">
            <w:r>
              <w:t>Cultural, Arts and Heritage</w:t>
            </w:r>
          </w:p>
        </w:tc>
        <w:tc>
          <w:tcPr>
            <w:tcW w:w="992" w:type="dxa"/>
          </w:tcPr>
          <w:p w:rsidR="007217E8" w:rsidRDefault="007217E8"/>
        </w:tc>
        <w:tc>
          <w:tcPr>
            <w:tcW w:w="3544" w:type="dxa"/>
          </w:tcPr>
          <w:p w:rsidR="007217E8" w:rsidRDefault="007217E8" w:rsidP="00F45C4B">
            <w:r>
              <w:t>Social Economy Business</w:t>
            </w:r>
          </w:p>
        </w:tc>
        <w:tc>
          <w:tcPr>
            <w:tcW w:w="992" w:type="dxa"/>
          </w:tcPr>
          <w:p w:rsidR="007217E8" w:rsidRDefault="007217E8"/>
        </w:tc>
      </w:tr>
      <w:tr w:rsidR="007217E8" w:rsidTr="00152E79">
        <w:tc>
          <w:tcPr>
            <w:tcW w:w="3936" w:type="dxa"/>
          </w:tcPr>
          <w:p w:rsidR="007217E8" w:rsidRDefault="007217E8">
            <w:r>
              <w:t>Disability</w:t>
            </w:r>
          </w:p>
        </w:tc>
        <w:tc>
          <w:tcPr>
            <w:tcW w:w="992" w:type="dxa"/>
          </w:tcPr>
          <w:p w:rsidR="007217E8" w:rsidRDefault="007217E8"/>
        </w:tc>
        <w:tc>
          <w:tcPr>
            <w:tcW w:w="3544" w:type="dxa"/>
          </w:tcPr>
          <w:p w:rsidR="007217E8" w:rsidRDefault="007217E8" w:rsidP="00F45C4B">
            <w:r>
              <w:t>Uniformed Youth</w:t>
            </w:r>
          </w:p>
        </w:tc>
        <w:tc>
          <w:tcPr>
            <w:tcW w:w="992" w:type="dxa"/>
          </w:tcPr>
          <w:p w:rsidR="007217E8" w:rsidRDefault="007217E8"/>
        </w:tc>
      </w:tr>
      <w:tr w:rsidR="007217E8" w:rsidTr="00152E79">
        <w:tc>
          <w:tcPr>
            <w:tcW w:w="3936" w:type="dxa"/>
          </w:tcPr>
          <w:p w:rsidR="007217E8" w:rsidRDefault="007217E8">
            <w:r>
              <w:lastRenderedPageBreak/>
              <w:t>Festival</w:t>
            </w:r>
          </w:p>
        </w:tc>
        <w:tc>
          <w:tcPr>
            <w:tcW w:w="992" w:type="dxa"/>
          </w:tcPr>
          <w:p w:rsidR="007217E8" w:rsidRDefault="007217E8"/>
        </w:tc>
        <w:tc>
          <w:tcPr>
            <w:tcW w:w="3544" w:type="dxa"/>
          </w:tcPr>
          <w:p w:rsidR="007217E8" w:rsidRDefault="007217E8" w:rsidP="00F45C4B">
            <w:r>
              <w:t>Women</w:t>
            </w:r>
          </w:p>
        </w:tc>
        <w:tc>
          <w:tcPr>
            <w:tcW w:w="992" w:type="dxa"/>
          </w:tcPr>
          <w:p w:rsidR="007217E8" w:rsidRDefault="007217E8"/>
        </w:tc>
      </w:tr>
      <w:tr w:rsidR="007217E8" w:rsidTr="00152E79">
        <w:tc>
          <w:tcPr>
            <w:tcW w:w="3936" w:type="dxa"/>
          </w:tcPr>
          <w:p w:rsidR="007217E8" w:rsidRDefault="007217E8" w:rsidP="00AB29E8">
            <w:r>
              <w:t>Health and Wellbeing</w:t>
            </w:r>
          </w:p>
        </w:tc>
        <w:tc>
          <w:tcPr>
            <w:tcW w:w="992" w:type="dxa"/>
          </w:tcPr>
          <w:p w:rsidR="007217E8" w:rsidRDefault="007217E8" w:rsidP="00F45C4B"/>
        </w:tc>
        <w:tc>
          <w:tcPr>
            <w:tcW w:w="3544" w:type="dxa"/>
          </w:tcPr>
          <w:p w:rsidR="007217E8" w:rsidRDefault="007217E8" w:rsidP="00F45C4B">
            <w:r>
              <w:t>Youth</w:t>
            </w:r>
          </w:p>
        </w:tc>
        <w:tc>
          <w:tcPr>
            <w:tcW w:w="992" w:type="dxa"/>
          </w:tcPr>
          <w:p w:rsidR="007217E8" w:rsidRDefault="007217E8" w:rsidP="00F45C4B"/>
        </w:tc>
      </w:tr>
      <w:tr w:rsidR="007217E8" w:rsidTr="00152E79">
        <w:tc>
          <w:tcPr>
            <w:tcW w:w="3936" w:type="dxa"/>
          </w:tcPr>
          <w:p w:rsidR="007217E8" w:rsidRDefault="007217E8" w:rsidP="00F45C4B">
            <w:r>
              <w:t>Historical</w:t>
            </w:r>
          </w:p>
        </w:tc>
        <w:tc>
          <w:tcPr>
            <w:tcW w:w="992" w:type="dxa"/>
          </w:tcPr>
          <w:p w:rsidR="007217E8" w:rsidRDefault="007217E8" w:rsidP="00F45C4B"/>
        </w:tc>
        <w:tc>
          <w:tcPr>
            <w:tcW w:w="3544" w:type="dxa"/>
          </w:tcPr>
          <w:p w:rsidR="007217E8" w:rsidRDefault="007217E8" w:rsidP="00F45C4B">
            <w:r>
              <w:t>Insert other organisational focus</w:t>
            </w:r>
          </w:p>
        </w:tc>
        <w:tc>
          <w:tcPr>
            <w:tcW w:w="992" w:type="dxa"/>
          </w:tcPr>
          <w:p w:rsidR="007217E8" w:rsidRDefault="007217E8" w:rsidP="00F45C4B"/>
        </w:tc>
      </w:tr>
    </w:tbl>
    <w:p w:rsidR="00AB29E8" w:rsidRDefault="00AB29E8"/>
    <w:p w:rsidR="00310202" w:rsidRDefault="00A04A17">
      <w:pPr>
        <w:rPr>
          <w:b/>
          <w:sz w:val="24"/>
        </w:rPr>
      </w:pPr>
      <w:r w:rsidRPr="00310202">
        <w:rPr>
          <w:b/>
          <w:sz w:val="24"/>
        </w:rPr>
        <w:t>Please return to</w:t>
      </w:r>
      <w:r w:rsidR="00310202" w:rsidRPr="00310202">
        <w:rPr>
          <w:b/>
          <w:sz w:val="24"/>
        </w:rPr>
        <w:t xml:space="preserve">: </w:t>
      </w:r>
    </w:p>
    <w:p w:rsidR="00310202" w:rsidRPr="00310202" w:rsidRDefault="00A04A17">
      <w:pPr>
        <w:rPr>
          <w:b/>
          <w:sz w:val="24"/>
        </w:rPr>
      </w:pPr>
      <w:r w:rsidRPr="00310202">
        <w:rPr>
          <w:b/>
          <w:sz w:val="24"/>
        </w:rPr>
        <w:t xml:space="preserve">Causeway Coast and Glens Borough Council, </w:t>
      </w:r>
    </w:p>
    <w:p w:rsidR="00310202" w:rsidRDefault="00A04A17">
      <w:pPr>
        <w:rPr>
          <w:b/>
          <w:sz w:val="24"/>
        </w:rPr>
      </w:pPr>
      <w:r w:rsidRPr="00310202">
        <w:rPr>
          <w:b/>
          <w:sz w:val="24"/>
        </w:rPr>
        <w:t xml:space="preserve">Community and Culture Services, </w:t>
      </w:r>
    </w:p>
    <w:p w:rsidR="00310202" w:rsidRDefault="00310202">
      <w:pPr>
        <w:rPr>
          <w:b/>
          <w:sz w:val="24"/>
        </w:rPr>
      </w:pPr>
      <w:r w:rsidRPr="00310202">
        <w:rPr>
          <w:b/>
          <w:sz w:val="24"/>
        </w:rPr>
        <w:t xml:space="preserve">FREEPOST BEL570, </w:t>
      </w:r>
      <w:r>
        <w:rPr>
          <w:b/>
          <w:sz w:val="24"/>
        </w:rPr>
        <w:t xml:space="preserve">  (</w:t>
      </w:r>
      <w:r w:rsidRPr="00310202">
        <w:rPr>
          <w:b/>
          <w:sz w:val="24"/>
        </w:rPr>
        <w:t>NO STAMP REQUIRED</w:t>
      </w:r>
      <w:r>
        <w:rPr>
          <w:b/>
          <w:sz w:val="24"/>
        </w:rPr>
        <w:t>)</w:t>
      </w:r>
    </w:p>
    <w:p w:rsidR="00310202" w:rsidRDefault="00A04A17">
      <w:pPr>
        <w:rPr>
          <w:b/>
          <w:sz w:val="24"/>
        </w:rPr>
      </w:pPr>
      <w:r w:rsidRPr="00310202">
        <w:rPr>
          <w:b/>
          <w:sz w:val="24"/>
        </w:rPr>
        <w:t xml:space="preserve">66 Portstewart Road, </w:t>
      </w:r>
    </w:p>
    <w:p w:rsidR="002A57B1" w:rsidRPr="002A57B1" w:rsidRDefault="00A04A17">
      <w:pPr>
        <w:rPr>
          <w:b/>
          <w:sz w:val="24"/>
        </w:rPr>
      </w:pPr>
      <w:r w:rsidRPr="00310202">
        <w:rPr>
          <w:b/>
          <w:sz w:val="24"/>
        </w:rPr>
        <w:t>C</w:t>
      </w:r>
      <w:r w:rsidR="00310202">
        <w:rPr>
          <w:b/>
          <w:sz w:val="24"/>
        </w:rPr>
        <w:t>OLERAINE</w:t>
      </w:r>
      <w:r w:rsidR="00F12C36">
        <w:rPr>
          <w:b/>
          <w:sz w:val="24"/>
        </w:rPr>
        <w:t xml:space="preserve">.     </w:t>
      </w:r>
      <w:r w:rsidRPr="00310202">
        <w:rPr>
          <w:b/>
          <w:sz w:val="24"/>
        </w:rPr>
        <w:t>BT52 1EY.</w:t>
      </w:r>
    </w:p>
    <w:sectPr w:rsidR="002A57B1" w:rsidRPr="002A57B1" w:rsidSect="00C974D2">
      <w:pgSz w:w="11907" w:h="16839" w:code="9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30" w:rsidRDefault="00833F30" w:rsidP="007011B5">
      <w:r>
        <w:separator/>
      </w:r>
    </w:p>
  </w:endnote>
  <w:endnote w:type="continuationSeparator" w:id="0">
    <w:p w:rsidR="00833F30" w:rsidRDefault="00833F30" w:rsidP="0070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30" w:rsidRDefault="00833F30" w:rsidP="007011B5">
      <w:r>
        <w:separator/>
      </w:r>
    </w:p>
  </w:footnote>
  <w:footnote w:type="continuationSeparator" w:id="0">
    <w:p w:rsidR="00833F30" w:rsidRDefault="00833F30" w:rsidP="0070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C8"/>
    <w:rsid w:val="0000525E"/>
    <w:rsid w:val="000071F7"/>
    <w:rsid w:val="0002798A"/>
    <w:rsid w:val="0003686C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52E79"/>
    <w:rsid w:val="00180664"/>
    <w:rsid w:val="001973AA"/>
    <w:rsid w:val="00204E9D"/>
    <w:rsid w:val="002123A6"/>
    <w:rsid w:val="00250014"/>
    <w:rsid w:val="00275BB5"/>
    <w:rsid w:val="00277CF7"/>
    <w:rsid w:val="00286F6A"/>
    <w:rsid w:val="00291C8C"/>
    <w:rsid w:val="002A1ECE"/>
    <w:rsid w:val="002A2510"/>
    <w:rsid w:val="002A57B1"/>
    <w:rsid w:val="002B27FD"/>
    <w:rsid w:val="002B4D1D"/>
    <w:rsid w:val="002B50FE"/>
    <w:rsid w:val="002B652C"/>
    <w:rsid w:val="002C10B1"/>
    <w:rsid w:val="002D0D1C"/>
    <w:rsid w:val="002D222A"/>
    <w:rsid w:val="002F1FB5"/>
    <w:rsid w:val="003076FD"/>
    <w:rsid w:val="00310202"/>
    <w:rsid w:val="00317005"/>
    <w:rsid w:val="00335259"/>
    <w:rsid w:val="003929F1"/>
    <w:rsid w:val="003A1202"/>
    <w:rsid w:val="003A1B63"/>
    <w:rsid w:val="003A41A1"/>
    <w:rsid w:val="003B2326"/>
    <w:rsid w:val="003E33C7"/>
    <w:rsid w:val="0040207F"/>
    <w:rsid w:val="00411457"/>
    <w:rsid w:val="00430E12"/>
    <w:rsid w:val="004340C0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3360"/>
    <w:rsid w:val="004E34C6"/>
    <w:rsid w:val="004F62AD"/>
    <w:rsid w:val="00501AE8"/>
    <w:rsid w:val="00504B65"/>
    <w:rsid w:val="005114CE"/>
    <w:rsid w:val="0052122B"/>
    <w:rsid w:val="00530426"/>
    <w:rsid w:val="005557F6"/>
    <w:rsid w:val="00563778"/>
    <w:rsid w:val="005B39A7"/>
    <w:rsid w:val="005B4AE2"/>
    <w:rsid w:val="005D42EB"/>
    <w:rsid w:val="005E63CC"/>
    <w:rsid w:val="005F6E87"/>
    <w:rsid w:val="00603417"/>
    <w:rsid w:val="00613129"/>
    <w:rsid w:val="00617C65"/>
    <w:rsid w:val="00693212"/>
    <w:rsid w:val="006D2635"/>
    <w:rsid w:val="006D779C"/>
    <w:rsid w:val="006E4F63"/>
    <w:rsid w:val="006E729E"/>
    <w:rsid w:val="007011B5"/>
    <w:rsid w:val="007217E8"/>
    <w:rsid w:val="00740241"/>
    <w:rsid w:val="007510FA"/>
    <w:rsid w:val="007602AC"/>
    <w:rsid w:val="00774B67"/>
    <w:rsid w:val="00793AC6"/>
    <w:rsid w:val="007A10D2"/>
    <w:rsid w:val="007A71DE"/>
    <w:rsid w:val="007B199B"/>
    <w:rsid w:val="007B6119"/>
    <w:rsid w:val="007E2A15"/>
    <w:rsid w:val="007E32E7"/>
    <w:rsid w:val="007F7AC6"/>
    <w:rsid w:val="008107D6"/>
    <w:rsid w:val="00833F30"/>
    <w:rsid w:val="00841645"/>
    <w:rsid w:val="00852EC6"/>
    <w:rsid w:val="0088782D"/>
    <w:rsid w:val="008931E0"/>
    <w:rsid w:val="008B7081"/>
    <w:rsid w:val="008E72CF"/>
    <w:rsid w:val="00902964"/>
    <w:rsid w:val="00913B40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04A17"/>
    <w:rsid w:val="00A211B2"/>
    <w:rsid w:val="00A2727E"/>
    <w:rsid w:val="00A35524"/>
    <w:rsid w:val="00A66E7E"/>
    <w:rsid w:val="00A74F99"/>
    <w:rsid w:val="00A82A3B"/>
    <w:rsid w:val="00A82BA3"/>
    <w:rsid w:val="00A92012"/>
    <w:rsid w:val="00A94ACC"/>
    <w:rsid w:val="00AB29E8"/>
    <w:rsid w:val="00AE6FA4"/>
    <w:rsid w:val="00B03907"/>
    <w:rsid w:val="00B11811"/>
    <w:rsid w:val="00B311E1"/>
    <w:rsid w:val="00B33A36"/>
    <w:rsid w:val="00B41938"/>
    <w:rsid w:val="00B46F56"/>
    <w:rsid w:val="00B4735C"/>
    <w:rsid w:val="00B77CB0"/>
    <w:rsid w:val="00B90EC2"/>
    <w:rsid w:val="00BA268F"/>
    <w:rsid w:val="00BA2F0F"/>
    <w:rsid w:val="00BD6CC8"/>
    <w:rsid w:val="00C079CA"/>
    <w:rsid w:val="00C133F3"/>
    <w:rsid w:val="00C255F7"/>
    <w:rsid w:val="00C57A85"/>
    <w:rsid w:val="00C67741"/>
    <w:rsid w:val="00C74647"/>
    <w:rsid w:val="00C76039"/>
    <w:rsid w:val="00C76480"/>
    <w:rsid w:val="00C92FD6"/>
    <w:rsid w:val="00C974D2"/>
    <w:rsid w:val="00CC6598"/>
    <w:rsid w:val="00CC6BB1"/>
    <w:rsid w:val="00D14E73"/>
    <w:rsid w:val="00D6155E"/>
    <w:rsid w:val="00DC024A"/>
    <w:rsid w:val="00DC1D56"/>
    <w:rsid w:val="00DC47A2"/>
    <w:rsid w:val="00DE1551"/>
    <w:rsid w:val="00DE7FB7"/>
    <w:rsid w:val="00DF4810"/>
    <w:rsid w:val="00E20DDA"/>
    <w:rsid w:val="00E32A8B"/>
    <w:rsid w:val="00E36054"/>
    <w:rsid w:val="00E37E7B"/>
    <w:rsid w:val="00E46E04"/>
    <w:rsid w:val="00E87396"/>
    <w:rsid w:val="00EA1BF2"/>
    <w:rsid w:val="00EB3D46"/>
    <w:rsid w:val="00EC42A3"/>
    <w:rsid w:val="00F03FC7"/>
    <w:rsid w:val="00F07933"/>
    <w:rsid w:val="00F12C36"/>
    <w:rsid w:val="00F1553D"/>
    <w:rsid w:val="00F159EE"/>
    <w:rsid w:val="00F61A56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244AD1-9780-4767-BF48-83647325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693212"/>
    <w:rPr>
      <w:color w:val="0000FF" w:themeColor="hyperlink"/>
      <w:u w:val="single"/>
    </w:rPr>
  </w:style>
  <w:style w:type="paragraph" w:customStyle="1" w:styleId="ccEnclosure">
    <w:name w:val="cc:/Enclosure"/>
    <w:basedOn w:val="Normal"/>
    <w:rsid w:val="00A04A17"/>
    <w:pPr>
      <w:tabs>
        <w:tab w:val="left" w:pos="1440"/>
      </w:tabs>
      <w:spacing w:after="240"/>
      <w:ind w:left="1440" w:hanging="144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011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1B5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1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1B5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keel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2</Pages>
  <Words>255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Linda McKee</dc:creator>
  <cp:lastModifiedBy>Rebecca Vogel</cp:lastModifiedBy>
  <cp:revision>2</cp:revision>
  <cp:lastPrinted>2016-05-12T14:31:00Z</cp:lastPrinted>
  <dcterms:created xsi:type="dcterms:W3CDTF">2016-06-03T13:13:00Z</dcterms:created>
  <dcterms:modified xsi:type="dcterms:W3CDTF">2016-06-03T13:13:00Z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